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0F" w:rsidRPr="008B229B" w:rsidRDefault="006F760F" w:rsidP="006F760F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:rsidR="006F760F" w:rsidRPr="004D3B05" w:rsidRDefault="006F760F" w:rsidP="006F760F">
      <w:pPr>
        <w:suppressAutoHyphens/>
        <w:spacing w:line="200" w:lineRule="atLeast"/>
        <w:jc w:val="both"/>
        <w:rPr>
          <w:sz w:val="24"/>
          <w:szCs w:val="24"/>
          <w:lang w:eastAsia="zh-CN"/>
        </w:rPr>
      </w:pPr>
      <w:r w:rsidRPr="008B229B">
        <w:rPr>
          <w:sz w:val="24"/>
          <w:szCs w:val="24"/>
          <w:lang w:eastAsia="zh-CN"/>
        </w:rPr>
        <w:t xml:space="preserve">MODULO DI DOMANDA PER LA PARTECIPAZIONE AL CONCORSO PUBBLICO PER TITOLI ED ESAMI PER LA COPERTURA DI </w:t>
      </w:r>
      <w:r>
        <w:rPr>
          <w:sz w:val="24"/>
          <w:szCs w:val="24"/>
          <w:lang w:eastAsia="zh-CN"/>
        </w:rPr>
        <w:t xml:space="preserve">N. 2 POSTI </w:t>
      </w:r>
      <w:r w:rsidRPr="004D3B05">
        <w:rPr>
          <w:sz w:val="24"/>
          <w:szCs w:val="24"/>
          <w:lang w:eastAsia="zh-CN"/>
        </w:rPr>
        <w:t>DI “ISTRUTTORE DIRETTIVO SOCIO-ASSISTENZIALE” – CAT. D</w:t>
      </w:r>
      <w:r>
        <w:rPr>
          <w:sz w:val="24"/>
          <w:szCs w:val="24"/>
          <w:lang w:eastAsia="zh-CN"/>
        </w:rPr>
        <w:t>, DI CUI UNO A TEMPO PIENO E UNO A TEMPO PART-TIME 55,56%, CON RISERVA DI UN POSTO ALLE CATEGORIE PROTETTE DI CUI ALL’ART.18 COMMA 2, DELLA L. 68/99</w:t>
      </w:r>
    </w:p>
    <w:p w:rsidR="006F760F" w:rsidRPr="008B229B" w:rsidRDefault="006F760F" w:rsidP="006F760F">
      <w:pPr>
        <w:suppressAutoHyphens/>
        <w:spacing w:line="200" w:lineRule="atLeast"/>
        <w:jc w:val="both"/>
        <w:rPr>
          <w:b/>
          <w:bCs/>
          <w:sz w:val="24"/>
          <w:szCs w:val="24"/>
          <w:lang w:eastAsia="zh-CN"/>
        </w:rPr>
      </w:pPr>
    </w:p>
    <w:p w:rsidR="006F760F" w:rsidRPr="008B229B" w:rsidRDefault="006F760F" w:rsidP="006F760F">
      <w:pPr>
        <w:suppressAutoHyphens/>
        <w:spacing w:line="200" w:lineRule="atLeast"/>
        <w:jc w:val="right"/>
        <w:rPr>
          <w:rFonts w:ascii="Calibri" w:hAnsi="Calibri"/>
          <w:sz w:val="22"/>
          <w:szCs w:val="22"/>
          <w:lang w:eastAsia="zh-CN"/>
        </w:rPr>
      </w:pPr>
      <w:r w:rsidRPr="008B229B">
        <w:rPr>
          <w:sz w:val="24"/>
          <w:szCs w:val="24"/>
          <w:lang w:eastAsia="zh-CN"/>
        </w:rPr>
        <w:t>AL DIRETTORE A.S.P. AMBITO 9</w:t>
      </w:r>
    </w:p>
    <w:p w:rsidR="006F760F" w:rsidRPr="008B229B" w:rsidRDefault="006F760F" w:rsidP="006F760F">
      <w:pPr>
        <w:suppressAutoHyphens/>
        <w:spacing w:line="200" w:lineRule="atLeast"/>
        <w:jc w:val="right"/>
        <w:rPr>
          <w:rFonts w:ascii="Calibri" w:hAnsi="Calibri"/>
          <w:sz w:val="22"/>
          <w:szCs w:val="22"/>
          <w:lang w:eastAsia="zh-CN"/>
        </w:rPr>
      </w:pPr>
      <w:r>
        <w:rPr>
          <w:sz w:val="24"/>
          <w:szCs w:val="24"/>
          <w:lang w:eastAsia="zh-CN"/>
        </w:rPr>
        <w:t>Via Gramsci</w:t>
      </w:r>
      <w:r w:rsidRPr="008B229B">
        <w:rPr>
          <w:sz w:val="24"/>
          <w:szCs w:val="24"/>
          <w:lang w:eastAsia="zh-CN"/>
        </w:rPr>
        <w:t>, 95</w:t>
      </w:r>
    </w:p>
    <w:p w:rsidR="006F760F" w:rsidRPr="008B229B" w:rsidRDefault="006F760F" w:rsidP="006F760F">
      <w:pPr>
        <w:suppressAutoHyphens/>
        <w:spacing w:line="200" w:lineRule="atLeast"/>
        <w:jc w:val="right"/>
        <w:rPr>
          <w:rFonts w:ascii="Calibri" w:hAnsi="Calibri"/>
          <w:sz w:val="22"/>
          <w:szCs w:val="22"/>
          <w:lang w:eastAsia="zh-CN"/>
        </w:rPr>
      </w:pPr>
      <w:r w:rsidRPr="008B229B">
        <w:rPr>
          <w:sz w:val="24"/>
          <w:szCs w:val="24"/>
          <w:lang w:eastAsia="zh-CN"/>
        </w:rPr>
        <w:t>60035 JESI (AN)</w:t>
      </w:r>
    </w:p>
    <w:p w:rsidR="006F760F" w:rsidRPr="008B229B" w:rsidRDefault="006F760F" w:rsidP="006F760F">
      <w:pPr>
        <w:suppressAutoHyphens/>
        <w:spacing w:line="200" w:lineRule="atLeast"/>
        <w:jc w:val="both"/>
        <w:rPr>
          <w:sz w:val="24"/>
          <w:szCs w:val="24"/>
          <w:lang w:eastAsia="zh-CN"/>
        </w:rPr>
      </w:pPr>
    </w:p>
    <w:p w:rsidR="006F760F" w:rsidRPr="008B229B" w:rsidRDefault="006F760F" w:rsidP="006F760F">
      <w:pPr>
        <w:suppressAutoHyphens/>
        <w:spacing w:line="200" w:lineRule="atLeast"/>
        <w:jc w:val="both"/>
        <w:rPr>
          <w:rFonts w:ascii="Calibri" w:hAnsi="Calibri"/>
          <w:sz w:val="22"/>
          <w:szCs w:val="22"/>
          <w:lang w:eastAsia="zh-CN"/>
        </w:rPr>
      </w:pPr>
      <w:r w:rsidRPr="008B229B">
        <w:rPr>
          <w:sz w:val="24"/>
          <w:szCs w:val="24"/>
          <w:lang w:eastAsia="zh-CN"/>
        </w:rPr>
        <w:t xml:space="preserve">Il/la sottoscritto/a …………………………………………………………………........................, nato/a </w:t>
      </w:r>
      <w:proofErr w:type="spellStart"/>
      <w:r w:rsidRPr="008B229B">
        <w:rPr>
          <w:sz w:val="24"/>
          <w:szCs w:val="24"/>
          <w:lang w:eastAsia="zh-CN"/>
        </w:rPr>
        <w:t>a</w:t>
      </w:r>
      <w:proofErr w:type="spellEnd"/>
      <w:r w:rsidRPr="008B229B">
        <w:rPr>
          <w:sz w:val="24"/>
          <w:szCs w:val="24"/>
          <w:lang w:eastAsia="zh-CN"/>
        </w:rPr>
        <w:t xml:space="preserve"> …………………………</w:t>
      </w:r>
      <w:proofErr w:type="gramStart"/>
      <w:r w:rsidRPr="008B229B">
        <w:rPr>
          <w:sz w:val="24"/>
          <w:szCs w:val="24"/>
          <w:lang w:eastAsia="zh-CN"/>
        </w:rPr>
        <w:t>…….</w:t>
      </w:r>
      <w:proofErr w:type="gramEnd"/>
      <w:r w:rsidRPr="008B229B">
        <w:rPr>
          <w:sz w:val="24"/>
          <w:szCs w:val="24"/>
          <w:lang w:eastAsia="zh-CN"/>
        </w:rPr>
        <w:t>…………(</w:t>
      </w:r>
      <w:proofErr w:type="spellStart"/>
      <w:r w:rsidRPr="008B229B">
        <w:rPr>
          <w:sz w:val="24"/>
          <w:szCs w:val="24"/>
          <w:lang w:eastAsia="zh-CN"/>
        </w:rPr>
        <w:t>Prov</w:t>
      </w:r>
      <w:proofErr w:type="spellEnd"/>
      <w:r w:rsidR="00007A3C">
        <w:rPr>
          <w:sz w:val="24"/>
          <w:szCs w:val="24"/>
          <w:lang w:eastAsia="zh-CN"/>
        </w:rPr>
        <w:t>…</w:t>
      </w:r>
      <w:r w:rsidRPr="008B229B">
        <w:rPr>
          <w:sz w:val="24"/>
          <w:szCs w:val="24"/>
          <w:lang w:eastAsia="zh-CN"/>
        </w:rPr>
        <w:t>.</w:t>
      </w:r>
      <w:r w:rsidR="001857F3">
        <w:rPr>
          <w:sz w:val="24"/>
          <w:szCs w:val="24"/>
          <w:lang w:eastAsia="zh-CN"/>
        </w:rPr>
        <w:t>.</w:t>
      </w:r>
      <w:r w:rsidRPr="008B229B">
        <w:rPr>
          <w:sz w:val="24"/>
          <w:szCs w:val="24"/>
          <w:lang w:eastAsia="zh-CN"/>
        </w:rPr>
        <w:t>...</w:t>
      </w:r>
      <w:r w:rsidR="00007A3C">
        <w:rPr>
          <w:sz w:val="24"/>
          <w:szCs w:val="24"/>
          <w:lang w:eastAsia="zh-CN"/>
        </w:rPr>
        <w:t>)</w:t>
      </w:r>
      <w:r w:rsidR="001857F3">
        <w:rPr>
          <w:sz w:val="24"/>
          <w:szCs w:val="24"/>
          <w:lang w:eastAsia="zh-CN"/>
        </w:rPr>
        <w:t xml:space="preserve"> il …..……………….........   </w:t>
      </w:r>
      <w:bookmarkStart w:id="0" w:name="_GoBack"/>
      <w:bookmarkEnd w:id="0"/>
      <w:r w:rsidRPr="008B229B">
        <w:rPr>
          <w:sz w:val="24"/>
          <w:szCs w:val="24"/>
          <w:lang w:eastAsia="zh-CN"/>
        </w:rPr>
        <w:t>Codice Fiscale ..................................</w:t>
      </w:r>
      <w:r w:rsidR="00007A3C">
        <w:rPr>
          <w:sz w:val="24"/>
          <w:szCs w:val="24"/>
          <w:lang w:eastAsia="zh-CN"/>
        </w:rPr>
        <w:t>...</w:t>
      </w:r>
      <w:r w:rsidRPr="008B229B">
        <w:rPr>
          <w:sz w:val="24"/>
          <w:szCs w:val="24"/>
          <w:lang w:eastAsia="zh-CN"/>
        </w:rPr>
        <w:t>............. e residente a ………………</w:t>
      </w:r>
      <w:proofErr w:type="gramStart"/>
      <w:r w:rsidRPr="008B229B">
        <w:rPr>
          <w:sz w:val="24"/>
          <w:szCs w:val="24"/>
          <w:lang w:eastAsia="zh-CN"/>
        </w:rPr>
        <w:t>…….</w:t>
      </w:r>
      <w:proofErr w:type="gramEnd"/>
      <w:r w:rsidRPr="008B229B">
        <w:rPr>
          <w:sz w:val="24"/>
          <w:szCs w:val="24"/>
          <w:lang w:eastAsia="zh-CN"/>
        </w:rPr>
        <w:t>.………</w:t>
      </w:r>
      <w:r>
        <w:rPr>
          <w:sz w:val="24"/>
          <w:szCs w:val="24"/>
          <w:lang w:eastAsia="zh-CN"/>
        </w:rPr>
        <w:t>…..</w:t>
      </w:r>
      <w:r w:rsidR="00007A3C">
        <w:rPr>
          <w:sz w:val="24"/>
          <w:szCs w:val="24"/>
          <w:lang w:eastAsia="zh-CN"/>
        </w:rPr>
        <w:t xml:space="preserve"> (</w:t>
      </w:r>
      <w:proofErr w:type="spellStart"/>
      <w:r w:rsidR="00007A3C">
        <w:rPr>
          <w:sz w:val="24"/>
          <w:szCs w:val="24"/>
          <w:lang w:eastAsia="zh-CN"/>
        </w:rPr>
        <w:t>Prov</w:t>
      </w:r>
      <w:proofErr w:type="spellEnd"/>
      <w:r w:rsidR="00007A3C">
        <w:rPr>
          <w:sz w:val="24"/>
          <w:szCs w:val="24"/>
          <w:lang w:eastAsia="zh-CN"/>
        </w:rPr>
        <w:t>.</w:t>
      </w:r>
      <w:r w:rsidRPr="008B229B">
        <w:rPr>
          <w:sz w:val="24"/>
          <w:szCs w:val="24"/>
          <w:lang w:eastAsia="zh-CN"/>
        </w:rPr>
        <w:t>…</w:t>
      </w:r>
      <w:proofErr w:type="gramStart"/>
      <w:r w:rsidRPr="008B229B">
        <w:rPr>
          <w:sz w:val="24"/>
          <w:szCs w:val="24"/>
          <w:lang w:eastAsia="zh-CN"/>
        </w:rPr>
        <w:t>…….</w:t>
      </w:r>
      <w:proofErr w:type="gramEnd"/>
      <w:r w:rsidRPr="008B229B">
        <w:rPr>
          <w:sz w:val="24"/>
          <w:szCs w:val="24"/>
          <w:lang w:eastAsia="zh-CN"/>
        </w:rPr>
        <w:t xml:space="preserve">) CAP ………………....... in Via / P.zza.......................................................................... </w:t>
      </w:r>
      <w:proofErr w:type="spellStart"/>
      <w:r w:rsidRPr="008B229B">
        <w:rPr>
          <w:sz w:val="24"/>
          <w:szCs w:val="24"/>
          <w:lang w:eastAsia="zh-CN"/>
        </w:rPr>
        <w:t>num</w:t>
      </w:r>
      <w:proofErr w:type="spellEnd"/>
      <w:r w:rsidRPr="008B229B">
        <w:rPr>
          <w:sz w:val="24"/>
          <w:szCs w:val="24"/>
          <w:lang w:eastAsia="zh-CN"/>
        </w:rPr>
        <w:t>. ……........ con recapito telefonico</w:t>
      </w:r>
      <w:proofErr w:type="gramStart"/>
      <w:r w:rsidRPr="008B229B">
        <w:rPr>
          <w:sz w:val="24"/>
          <w:szCs w:val="24"/>
          <w:lang w:eastAsia="zh-CN"/>
        </w:rPr>
        <w:t xml:space="preserve"> .…</w:t>
      </w:r>
      <w:proofErr w:type="gramEnd"/>
      <w:r w:rsidRPr="008B229B">
        <w:rPr>
          <w:sz w:val="24"/>
          <w:szCs w:val="24"/>
          <w:lang w:eastAsia="zh-CN"/>
        </w:rPr>
        <w:t>…………………………………… ,</w:t>
      </w:r>
    </w:p>
    <w:p w:rsidR="006F760F" w:rsidRPr="008B229B" w:rsidRDefault="006F760F" w:rsidP="006F760F">
      <w:pPr>
        <w:suppressAutoHyphens/>
        <w:spacing w:line="200" w:lineRule="atLeast"/>
        <w:jc w:val="both"/>
        <w:rPr>
          <w:rFonts w:ascii="Calibri" w:hAnsi="Calibri"/>
          <w:sz w:val="22"/>
          <w:szCs w:val="22"/>
          <w:lang w:eastAsia="zh-CN"/>
        </w:rPr>
      </w:pPr>
      <w:r w:rsidRPr="008B229B">
        <w:rPr>
          <w:sz w:val="24"/>
          <w:szCs w:val="24"/>
          <w:lang w:eastAsia="zh-CN"/>
        </w:rPr>
        <w:t xml:space="preserve">presa visione del bando, </w:t>
      </w:r>
    </w:p>
    <w:p w:rsidR="006F760F" w:rsidRPr="008B229B" w:rsidRDefault="006F760F" w:rsidP="006F760F">
      <w:pPr>
        <w:suppressAutoHyphens/>
        <w:spacing w:line="200" w:lineRule="atLeast"/>
        <w:jc w:val="center"/>
        <w:rPr>
          <w:rFonts w:ascii="Calibri" w:hAnsi="Calibri"/>
          <w:sz w:val="22"/>
          <w:szCs w:val="22"/>
          <w:lang w:eastAsia="zh-CN"/>
        </w:rPr>
      </w:pPr>
      <w:r w:rsidRPr="008B229B">
        <w:rPr>
          <w:b/>
          <w:bCs/>
          <w:sz w:val="24"/>
          <w:szCs w:val="24"/>
          <w:lang w:eastAsia="zh-CN"/>
        </w:rPr>
        <w:t>CHIEDE</w:t>
      </w:r>
    </w:p>
    <w:p w:rsidR="006F760F" w:rsidRPr="008B229B" w:rsidRDefault="006F760F" w:rsidP="006F760F">
      <w:pPr>
        <w:suppressAutoHyphens/>
        <w:spacing w:line="200" w:lineRule="atLeast"/>
        <w:jc w:val="both"/>
        <w:rPr>
          <w:rFonts w:ascii="Calibri" w:hAnsi="Calibri"/>
          <w:sz w:val="22"/>
          <w:szCs w:val="22"/>
          <w:lang w:eastAsia="zh-CN"/>
        </w:rPr>
      </w:pPr>
      <w:r w:rsidRPr="008B229B">
        <w:rPr>
          <w:sz w:val="24"/>
          <w:szCs w:val="24"/>
          <w:lang w:eastAsia="zh-CN"/>
        </w:rPr>
        <w:t>di partecipare al concorso pubblico suddetto.</w:t>
      </w:r>
    </w:p>
    <w:p w:rsidR="006F760F" w:rsidRDefault="006F760F" w:rsidP="006F760F">
      <w:pPr>
        <w:suppressAutoHyphens/>
        <w:spacing w:line="200" w:lineRule="atLeast"/>
        <w:jc w:val="both"/>
        <w:rPr>
          <w:sz w:val="24"/>
          <w:szCs w:val="24"/>
          <w:lang w:eastAsia="zh-CN"/>
        </w:rPr>
      </w:pPr>
      <w:r w:rsidRPr="008B229B">
        <w:rPr>
          <w:sz w:val="24"/>
          <w:szCs w:val="24"/>
          <w:lang w:eastAsia="zh-CN"/>
        </w:rPr>
        <w:t>A tal fine</w:t>
      </w:r>
    </w:p>
    <w:p w:rsidR="006F760F" w:rsidRDefault="006F760F" w:rsidP="006F760F">
      <w:pPr>
        <w:suppressAutoHyphens/>
        <w:spacing w:line="200" w:lineRule="atLeast"/>
        <w:jc w:val="center"/>
        <w:rPr>
          <w:sz w:val="24"/>
          <w:szCs w:val="24"/>
          <w:lang w:eastAsia="zh-CN"/>
        </w:rPr>
      </w:pPr>
      <w:r w:rsidRPr="008B229B">
        <w:rPr>
          <w:b/>
          <w:bCs/>
          <w:sz w:val="24"/>
          <w:szCs w:val="24"/>
          <w:lang w:eastAsia="zh-CN"/>
        </w:rPr>
        <w:t>DICHIARA</w:t>
      </w:r>
    </w:p>
    <w:p w:rsidR="006F760F" w:rsidRDefault="006F760F" w:rsidP="006F760F">
      <w:pPr>
        <w:suppressAutoHyphens/>
        <w:spacing w:line="200" w:lineRule="atLeast"/>
        <w:jc w:val="center"/>
        <w:rPr>
          <w:sz w:val="24"/>
          <w:szCs w:val="24"/>
          <w:lang w:eastAsia="zh-CN"/>
        </w:rPr>
      </w:pPr>
    </w:p>
    <w:p w:rsidR="006F760F" w:rsidRDefault="006F760F" w:rsidP="006F760F">
      <w:pPr>
        <w:suppressAutoHyphens/>
        <w:spacing w:line="200" w:lineRule="atLeast"/>
        <w:jc w:val="both"/>
        <w:rPr>
          <w:sz w:val="24"/>
          <w:szCs w:val="24"/>
          <w:lang w:eastAsia="zh-CN"/>
        </w:rPr>
      </w:pPr>
      <w:r w:rsidRPr="008B229B">
        <w:rPr>
          <w:sz w:val="24"/>
          <w:szCs w:val="24"/>
          <w:lang w:eastAsia="zh-CN"/>
        </w:rPr>
        <w:t>sotto la propria responsabilità ai sensi dell’art. 46 del DPR 445/2000, quanto segue:</w:t>
      </w:r>
    </w:p>
    <w:p w:rsidR="006F760F" w:rsidRDefault="006F760F" w:rsidP="006F760F">
      <w:pPr>
        <w:widowControl w:val="0"/>
        <w:tabs>
          <w:tab w:val="left" w:pos="720"/>
        </w:tabs>
        <w:suppressAutoHyphens/>
        <w:spacing w:after="200" w:line="200" w:lineRule="atLeast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(barrare con una X)</w:t>
      </w:r>
    </w:p>
    <w:p w:rsidR="006F760F" w:rsidRPr="00684D44" w:rsidRDefault="006F760F" w:rsidP="006F760F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after="200" w:line="200" w:lineRule="atLeast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8B229B">
        <w:rPr>
          <w:sz w:val="24"/>
          <w:szCs w:val="24"/>
          <w:lang w:eastAsia="zh-CN"/>
        </w:rPr>
        <w:t xml:space="preserve">di essere cittadino/a italiano/a; </w:t>
      </w:r>
    </w:p>
    <w:p w:rsidR="006F760F" w:rsidRPr="008B229B" w:rsidRDefault="006F760F" w:rsidP="006F760F">
      <w:pPr>
        <w:widowControl w:val="0"/>
        <w:tabs>
          <w:tab w:val="left" w:pos="720"/>
        </w:tabs>
        <w:suppressAutoHyphens/>
        <w:spacing w:after="200" w:line="200" w:lineRule="atLeast"/>
        <w:ind w:left="360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sz w:val="24"/>
          <w:szCs w:val="24"/>
          <w:lang w:eastAsia="zh-CN"/>
        </w:rPr>
        <w:t>ovvero</w:t>
      </w:r>
    </w:p>
    <w:p w:rsidR="006F760F" w:rsidRDefault="006F760F" w:rsidP="006F760F">
      <w:pPr>
        <w:numPr>
          <w:ilvl w:val="0"/>
          <w:numId w:val="46"/>
        </w:numPr>
        <w:suppressAutoHyphens/>
        <w:spacing w:line="200" w:lineRule="atLeast"/>
        <w:jc w:val="both"/>
        <w:rPr>
          <w:sz w:val="24"/>
          <w:szCs w:val="24"/>
          <w:lang w:eastAsia="zh-CN"/>
        </w:rPr>
      </w:pPr>
      <w:r w:rsidRPr="003B13D1">
        <w:rPr>
          <w:sz w:val="24"/>
          <w:szCs w:val="24"/>
          <w:lang w:eastAsia="zh-CN"/>
        </w:rPr>
        <w:t>di essere cittadino/a di altro Stato membro dell’Unione Europea (indicare lo Stato ……………</w:t>
      </w:r>
      <w:proofErr w:type="gramStart"/>
      <w:r w:rsidRPr="003B13D1">
        <w:rPr>
          <w:sz w:val="24"/>
          <w:szCs w:val="24"/>
          <w:lang w:eastAsia="zh-CN"/>
        </w:rPr>
        <w:t>…….</w:t>
      </w:r>
      <w:proofErr w:type="gramEnd"/>
      <w:r w:rsidRPr="003B13D1">
        <w:rPr>
          <w:sz w:val="24"/>
          <w:szCs w:val="24"/>
          <w:lang w:eastAsia="zh-CN"/>
        </w:rPr>
        <w:t>.………</w:t>
      </w:r>
      <w:r>
        <w:rPr>
          <w:sz w:val="24"/>
          <w:szCs w:val="24"/>
          <w:lang w:eastAsia="zh-CN"/>
        </w:rPr>
        <w:t>). In tal caso:</w:t>
      </w:r>
    </w:p>
    <w:p w:rsidR="006F760F" w:rsidRDefault="006F760F" w:rsidP="006F760F">
      <w:pPr>
        <w:suppressAutoHyphens/>
        <w:spacing w:line="200" w:lineRule="atLeast"/>
        <w:ind w:left="72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_l_ </w:t>
      </w:r>
      <w:proofErr w:type="spellStart"/>
      <w:r>
        <w:rPr>
          <w:sz w:val="24"/>
          <w:szCs w:val="24"/>
          <w:lang w:eastAsia="zh-CN"/>
        </w:rPr>
        <w:t>sottoscritt</w:t>
      </w:r>
      <w:proofErr w:type="spellEnd"/>
      <w:r>
        <w:rPr>
          <w:sz w:val="24"/>
          <w:szCs w:val="24"/>
          <w:lang w:eastAsia="zh-CN"/>
        </w:rPr>
        <w:t>_ dichiara inoltre:</w:t>
      </w:r>
    </w:p>
    <w:p w:rsidR="006F760F" w:rsidRDefault="006F760F" w:rsidP="006F760F">
      <w:pPr>
        <w:numPr>
          <w:ilvl w:val="0"/>
          <w:numId w:val="45"/>
        </w:numPr>
        <w:suppressAutoHyphens/>
        <w:spacing w:line="200" w:lineRule="atLeas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di godere dei diritti politici e civili anche nello Stato di appartenenza o provenienza (oppure: di non goderne o goderne in modo limitato per i seguenti motivi…………………………………………………………………………);</w:t>
      </w:r>
    </w:p>
    <w:p w:rsidR="006F760F" w:rsidRDefault="006F760F" w:rsidP="006F760F">
      <w:pPr>
        <w:numPr>
          <w:ilvl w:val="0"/>
          <w:numId w:val="45"/>
        </w:numPr>
        <w:suppressAutoHyphens/>
        <w:spacing w:line="200" w:lineRule="atLeas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di essere in possesso, fatta eccezione della titolarità della cittadinanza italiana, di tutti gli altri requisiti previsti per i cittadini della Repubblica;</w:t>
      </w:r>
    </w:p>
    <w:p w:rsidR="006F760F" w:rsidRDefault="006F760F" w:rsidP="006F760F">
      <w:pPr>
        <w:numPr>
          <w:ilvl w:val="0"/>
          <w:numId w:val="45"/>
        </w:numPr>
        <w:suppressAutoHyphens/>
        <w:spacing w:line="200" w:lineRule="atLeas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di avere una adeguata conoscenza della lingua italiana;</w:t>
      </w:r>
      <w:r w:rsidRPr="003B13D1">
        <w:rPr>
          <w:sz w:val="24"/>
          <w:szCs w:val="24"/>
          <w:lang w:eastAsia="zh-CN"/>
        </w:rPr>
        <w:t xml:space="preserve">  </w:t>
      </w:r>
    </w:p>
    <w:p w:rsidR="006F760F" w:rsidRPr="003B13D1" w:rsidRDefault="006F760F" w:rsidP="006F760F">
      <w:pPr>
        <w:suppressAutoHyphens/>
        <w:spacing w:line="200" w:lineRule="atLeast"/>
        <w:ind w:left="1080"/>
        <w:jc w:val="both"/>
        <w:rPr>
          <w:sz w:val="24"/>
          <w:szCs w:val="24"/>
          <w:lang w:eastAsia="zh-CN"/>
        </w:rPr>
      </w:pPr>
      <w:r w:rsidRPr="003B13D1">
        <w:rPr>
          <w:sz w:val="24"/>
          <w:szCs w:val="24"/>
          <w:lang w:eastAsia="zh-CN"/>
        </w:rPr>
        <w:t xml:space="preserve">      </w:t>
      </w:r>
    </w:p>
    <w:p w:rsidR="006F760F" w:rsidRPr="00496E1B" w:rsidRDefault="006F760F" w:rsidP="006F760F">
      <w:pPr>
        <w:numPr>
          <w:ilvl w:val="0"/>
          <w:numId w:val="46"/>
        </w:numPr>
        <w:suppressAutoHyphens/>
        <w:spacing w:line="200" w:lineRule="atLeast"/>
        <w:jc w:val="both"/>
        <w:rPr>
          <w:rFonts w:ascii="Calibri" w:hAnsi="Calibri"/>
          <w:sz w:val="22"/>
          <w:szCs w:val="22"/>
          <w:lang w:eastAsia="zh-CN"/>
        </w:rPr>
      </w:pPr>
      <w:r w:rsidRPr="009B49ED">
        <w:rPr>
          <w:sz w:val="24"/>
          <w:szCs w:val="24"/>
          <w:lang w:eastAsia="zh-CN"/>
        </w:rPr>
        <w:t>di essere cittadino/a non appartenente ad uno degli Stati membri dell’Unione Europea titolare del permesso di soggiorno CE per soggiornanti di lungo periodo</w:t>
      </w:r>
      <w:r>
        <w:rPr>
          <w:sz w:val="24"/>
          <w:szCs w:val="24"/>
          <w:lang w:eastAsia="zh-CN"/>
        </w:rPr>
        <w:t xml:space="preserve">, </w:t>
      </w:r>
      <w:r w:rsidRPr="00496E1B">
        <w:rPr>
          <w:sz w:val="24"/>
          <w:szCs w:val="24"/>
          <w:lang w:eastAsia="zh-CN"/>
        </w:rPr>
        <w:t>di essere titolare dello status di rifugiato</w:t>
      </w:r>
      <w:r>
        <w:rPr>
          <w:sz w:val="24"/>
          <w:szCs w:val="24"/>
          <w:lang w:eastAsia="zh-CN"/>
        </w:rPr>
        <w:t>,</w:t>
      </w:r>
      <w:r>
        <w:rPr>
          <w:rFonts w:ascii="Calibri" w:hAnsi="Calibri"/>
          <w:sz w:val="22"/>
          <w:szCs w:val="22"/>
          <w:lang w:eastAsia="zh-CN"/>
        </w:rPr>
        <w:t xml:space="preserve"> </w:t>
      </w:r>
      <w:r w:rsidRPr="00496E1B">
        <w:rPr>
          <w:sz w:val="24"/>
          <w:szCs w:val="24"/>
          <w:lang w:eastAsia="zh-CN"/>
        </w:rPr>
        <w:t>di essere titolare dello sta</w:t>
      </w:r>
      <w:r>
        <w:rPr>
          <w:sz w:val="24"/>
          <w:szCs w:val="24"/>
          <w:lang w:eastAsia="zh-CN"/>
        </w:rPr>
        <w:t xml:space="preserve">tus di protezione sussidiaria </w:t>
      </w:r>
      <w:proofErr w:type="spellStart"/>
      <w:r>
        <w:rPr>
          <w:sz w:val="24"/>
          <w:szCs w:val="24"/>
          <w:lang w:eastAsia="zh-CN"/>
        </w:rPr>
        <w:t>e</w:t>
      </w:r>
      <w:r w:rsidRPr="00496E1B">
        <w:rPr>
          <w:sz w:val="24"/>
          <w:szCs w:val="24"/>
          <w:lang w:eastAsia="zh-CN"/>
        </w:rPr>
        <w:t>di</w:t>
      </w:r>
      <w:proofErr w:type="spellEnd"/>
      <w:r w:rsidRPr="00496E1B">
        <w:rPr>
          <w:sz w:val="24"/>
          <w:szCs w:val="24"/>
          <w:lang w:eastAsia="zh-CN"/>
        </w:rPr>
        <w:t xml:space="preserve"> avere una adeguata conoscenza della lingua italiana</w:t>
      </w:r>
      <w:r>
        <w:rPr>
          <w:sz w:val="24"/>
          <w:szCs w:val="24"/>
          <w:lang w:eastAsia="zh-CN"/>
        </w:rPr>
        <w:t>. In tal caso:</w:t>
      </w:r>
    </w:p>
    <w:p w:rsidR="006F760F" w:rsidRDefault="006F760F" w:rsidP="006F760F">
      <w:pPr>
        <w:suppressAutoHyphens/>
        <w:spacing w:line="200" w:lineRule="atLeast"/>
        <w:ind w:left="72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_l_ </w:t>
      </w:r>
      <w:proofErr w:type="spellStart"/>
      <w:r>
        <w:rPr>
          <w:sz w:val="24"/>
          <w:szCs w:val="24"/>
          <w:lang w:eastAsia="zh-CN"/>
        </w:rPr>
        <w:t>sottoscritt</w:t>
      </w:r>
      <w:proofErr w:type="spellEnd"/>
      <w:r>
        <w:rPr>
          <w:sz w:val="24"/>
          <w:szCs w:val="24"/>
          <w:lang w:eastAsia="zh-CN"/>
        </w:rPr>
        <w:t>_ dichiara inoltre:</w:t>
      </w:r>
    </w:p>
    <w:p w:rsidR="006F760F" w:rsidRDefault="006F760F" w:rsidP="006F760F">
      <w:pPr>
        <w:numPr>
          <w:ilvl w:val="0"/>
          <w:numId w:val="45"/>
        </w:numPr>
        <w:suppressAutoHyphens/>
        <w:spacing w:line="200" w:lineRule="atLeas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di godere dei diritti politici e civili anche nello Stato di appartenenza o provenienza (oppure: di non goderne o goderne in modo limitato per i seguenti motivi…………………………………………………………………………);</w:t>
      </w:r>
    </w:p>
    <w:p w:rsidR="006F760F" w:rsidRDefault="006F760F" w:rsidP="006F760F">
      <w:pPr>
        <w:numPr>
          <w:ilvl w:val="0"/>
          <w:numId w:val="45"/>
        </w:numPr>
        <w:suppressAutoHyphens/>
        <w:spacing w:line="200" w:lineRule="atLeas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di essere in possesso, fatta eccezione della titolarità della cittadinanza italiana, di tutti gli altri requisiti previsti per i cittadini della Repubblica;</w:t>
      </w:r>
    </w:p>
    <w:p w:rsidR="006F760F" w:rsidRDefault="006F760F" w:rsidP="006F760F">
      <w:pPr>
        <w:numPr>
          <w:ilvl w:val="0"/>
          <w:numId w:val="45"/>
        </w:numPr>
        <w:suppressAutoHyphens/>
        <w:spacing w:line="200" w:lineRule="atLeas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di avere una adeguata conoscenza della lingua italiana;</w:t>
      </w:r>
      <w:r w:rsidRPr="003B13D1">
        <w:rPr>
          <w:sz w:val="24"/>
          <w:szCs w:val="24"/>
          <w:lang w:eastAsia="zh-CN"/>
        </w:rPr>
        <w:t xml:space="preserve">  </w:t>
      </w:r>
    </w:p>
    <w:p w:rsidR="006F760F" w:rsidRPr="008B229B" w:rsidRDefault="006F760F" w:rsidP="006F760F">
      <w:pPr>
        <w:suppressAutoHyphens/>
        <w:spacing w:line="200" w:lineRule="atLeast"/>
        <w:jc w:val="both"/>
        <w:rPr>
          <w:rFonts w:ascii="Calibri" w:hAnsi="Calibri"/>
          <w:sz w:val="22"/>
          <w:szCs w:val="22"/>
          <w:lang w:eastAsia="zh-CN"/>
        </w:rPr>
      </w:pPr>
    </w:p>
    <w:p w:rsidR="006F760F" w:rsidRDefault="006F760F" w:rsidP="006F760F">
      <w:pPr>
        <w:widowControl w:val="0"/>
        <w:tabs>
          <w:tab w:val="left" w:pos="567"/>
          <w:tab w:val="left" w:pos="720"/>
        </w:tabs>
        <w:suppressAutoHyphens/>
        <w:spacing w:after="200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F760F" w:rsidRPr="00D4650C" w:rsidRDefault="006F760F" w:rsidP="006F760F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after="200" w:line="200" w:lineRule="atLeast"/>
        <w:ind w:left="426"/>
        <w:jc w:val="both"/>
        <w:textAlignment w:val="baseline"/>
        <w:rPr>
          <w:sz w:val="24"/>
          <w:szCs w:val="24"/>
        </w:rPr>
      </w:pPr>
      <w:r w:rsidRPr="00D4650C">
        <w:rPr>
          <w:sz w:val="24"/>
          <w:szCs w:val="24"/>
        </w:rPr>
        <w:t>di essere iscritto nelle liste elettorali del Comune di …………………………………; se non iscritto indicarne il motivo…………………………………</w:t>
      </w:r>
      <w:proofErr w:type="gramStart"/>
      <w:r w:rsidRPr="00D4650C">
        <w:rPr>
          <w:sz w:val="24"/>
          <w:szCs w:val="24"/>
        </w:rPr>
        <w:t>…….</w:t>
      </w:r>
      <w:proofErr w:type="gramEnd"/>
      <w:r w:rsidRPr="00D4650C">
        <w:rPr>
          <w:sz w:val="24"/>
          <w:szCs w:val="24"/>
        </w:rPr>
        <w:t>.;</w:t>
      </w:r>
    </w:p>
    <w:p w:rsidR="006F760F" w:rsidRPr="00D4650C" w:rsidRDefault="006F760F" w:rsidP="006F760F">
      <w:pPr>
        <w:widowControl w:val="0"/>
        <w:numPr>
          <w:ilvl w:val="0"/>
          <w:numId w:val="32"/>
        </w:numPr>
        <w:tabs>
          <w:tab w:val="clear" w:pos="0"/>
          <w:tab w:val="left" w:pos="720"/>
        </w:tabs>
        <w:suppressAutoHyphens/>
        <w:spacing w:after="200" w:line="200" w:lineRule="atLeast"/>
        <w:ind w:left="426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8B229B">
        <w:rPr>
          <w:sz w:val="24"/>
          <w:szCs w:val="24"/>
          <w:lang w:eastAsia="zh-CN"/>
        </w:rPr>
        <w:lastRenderedPageBreak/>
        <w:t>di godere dei diritti civili e politici;</w:t>
      </w:r>
    </w:p>
    <w:p w:rsidR="006F760F" w:rsidRPr="00D4650C" w:rsidRDefault="006F760F" w:rsidP="006F760F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after="200" w:line="200" w:lineRule="atLeast"/>
        <w:ind w:left="426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D4650C">
        <w:rPr>
          <w:sz w:val="24"/>
          <w:szCs w:val="24"/>
        </w:rPr>
        <w:t xml:space="preserve">di essere, nei riguardi degli obblighi militari, nella posizione di ………………………… </w:t>
      </w:r>
      <w:r w:rsidRPr="00D4650C">
        <w:rPr>
          <w:sz w:val="24"/>
          <w:szCs w:val="24"/>
          <w:lang w:eastAsia="zh-CN"/>
        </w:rPr>
        <w:t>(per gli aspiranti di sesso maschile nati entro il 31/12/1985);</w:t>
      </w:r>
    </w:p>
    <w:p w:rsidR="006F760F" w:rsidRPr="00D4650C" w:rsidRDefault="006F760F" w:rsidP="006F760F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after="200" w:line="200" w:lineRule="atLeast"/>
        <w:ind w:left="426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D4650C">
        <w:rPr>
          <w:sz w:val="24"/>
          <w:szCs w:val="24"/>
          <w:lang w:eastAsia="zh-CN"/>
        </w:rPr>
        <w:t xml:space="preserve">di non aver subito condanne penali e di non avere procedimenti penali in </w:t>
      </w:r>
      <w:proofErr w:type="gramStart"/>
      <w:r w:rsidRPr="00D4650C">
        <w:rPr>
          <w:sz w:val="24"/>
          <w:szCs w:val="24"/>
          <w:lang w:eastAsia="zh-CN"/>
        </w:rPr>
        <w:t xml:space="preserve">corso,   </w:t>
      </w:r>
      <w:proofErr w:type="gramEnd"/>
      <w:r w:rsidRPr="00D4650C">
        <w:rPr>
          <w:sz w:val="24"/>
          <w:szCs w:val="24"/>
          <w:lang w:eastAsia="zh-CN"/>
        </w:rPr>
        <w:t xml:space="preserve"> provvedimenti di prevenzione o altre misure, che escludono l'accesso ai pubblici impieghi e se sì, indicare quali ……………………………………………………………</w:t>
      </w:r>
    </w:p>
    <w:p w:rsidR="006F760F" w:rsidRPr="008B229B" w:rsidRDefault="006F760F" w:rsidP="006F760F">
      <w:pPr>
        <w:suppressAutoHyphens/>
        <w:spacing w:line="200" w:lineRule="atLeast"/>
        <w:jc w:val="both"/>
        <w:rPr>
          <w:sz w:val="24"/>
          <w:szCs w:val="24"/>
          <w:lang w:eastAsia="zh-CN"/>
        </w:rPr>
      </w:pPr>
    </w:p>
    <w:p w:rsidR="006F760F" w:rsidRPr="00D4650C" w:rsidRDefault="006F760F" w:rsidP="006F760F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after="200" w:line="200" w:lineRule="atLeast"/>
        <w:ind w:left="426"/>
        <w:jc w:val="both"/>
        <w:textAlignment w:val="baseline"/>
        <w:rPr>
          <w:sz w:val="24"/>
          <w:szCs w:val="24"/>
          <w:lang w:eastAsia="zh-CN"/>
        </w:rPr>
      </w:pPr>
      <w:r w:rsidRPr="008B229B">
        <w:rPr>
          <w:sz w:val="24"/>
          <w:szCs w:val="24"/>
          <w:lang w:eastAsia="zh-CN"/>
        </w:rPr>
        <w:t>di non essere stato destituito o dispensato dall’impiego presso una pubblica amministrazione e di non essere stato dichiarato decaduto da un impiego statale ai sensi della vigente normativa; o altrimenti ……………………………………………………………</w:t>
      </w:r>
      <w:r>
        <w:rPr>
          <w:sz w:val="24"/>
          <w:szCs w:val="24"/>
          <w:lang w:eastAsia="zh-CN"/>
        </w:rPr>
        <w:t>……</w:t>
      </w:r>
      <w:proofErr w:type="gramStart"/>
      <w:r>
        <w:rPr>
          <w:sz w:val="24"/>
          <w:szCs w:val="24"/>
          <w:lang w:eastAsia="zh-CN"/>
        </w:rPr>
        <w:t>…….</w:t>
      </w:r>
      <w:proofErr w:type="gramEnd"/>
      <w:r>
        <w:rPr>
          <w:sz w:val="24"/>
          <w:szCs w:val="24"/>
          <w:lang w:eastAsia="zh-CN"/>
        </w:rPr>
        <w:t>;</w:t>
      </w:r>
    </w:p>
    <w:p w:rsidR="006F760F" w:rsidRDefault="006F760F" w:rsidP="006F760F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after="200" w:line="200" w:lineRule="atLeast"/>
        <w:ind w:left="426"/>
        <w:jc w:val="both"/>
        <w:textAlignment w:val="baseline"/>
        <w:rPr>
          <w:sz w:val="24"/>
          <w:szCs w:val="24"/>
          <w:lang w:eastAsia="zh-CN"/>
        </w:rPr>
      </w:pPr>
      <w:r w:rsidRPr="008B229B">
        <w:rPr>
          <w:sz w:val="24"/>
          <w:szCs w:val="24"/>
          <w:lang w:eastAsia="zh-CN"/>
        </w:rPr>
        <w:t>di possedere il titolo di studio richie</w:t>
      </w:r>
      <w:r>
        <w:rPr>
          <w:sz w:val="24"/>
          <w:szCs w:val="24"/>
          <w:lang w:eastAsia="zh-CN"/>
        </w:rPr>
        <w:t>sto dal bando……………………………………</w:t>
      </w:r>
      <w:proofErr w:type="gramStart"/>
      <w:r>
        <w:rPr>
          <w:sz w:val="24"/>
          <w:szCs w:val="24"/>
          <w:lang w:eastAsia="zh-CN"/>
        </w:rPr>
        <w:t>…….</w:t>
      </w:r>
      <w:proofErr w:type="gramEnd"/>
      <w:r>
        <w:rPr>
          <w:sz w:val="24"/>
          <w:szCs w:val="24"/>
          <w:lang w:eastAsia="zh-CN"/>
        </w:rPr>
        <w:t xml:space="preserve">. ……………………………………………………………………………… conseguito </w:t>
      </w:r>
      <w:r w:rsidRPr="008B229B">
        <w:rPr>
          <w:sz w:val="24"/>
          <w:szCs w:val="24"/>
          <w:lang w:eastAsia="zh-CN"/>
        </w:rPr>
        <w:t>presso</w:t>
      </w:r>
      <w:r>
        <w:rPr>
          <w:sz w:val="24"/>
          <w:szCs w:val="24"/>
          <w:lang w:eastAsia="zh-CN"/>
        </w:rPr>
        <w:t xml:space="preserve"> </w:t>
      </w:r>
      <w:r w:rsidRPr="008B229B">
        <w:rPr>
          <w:sz w:val="24"/>
          <w:szCs w:val="24"/>
          <w:lang w:eastAsia="zh-CN"/>
        </w:rPr>
        <w:t>…………………………………………………....... nell’anno ………… con</w:t>
      </w:r>
      <w:r>
        <w:rPr>
          <w:sz w:val="24"/>
          <w:szCs w:val="24"/>
          <w:lang w:eastAsia="zh-CN"/>
        </w:rPr>
        <w:t xml:space="preserve"> la votazione di …………............ </w:t>
      </w:r>
      <w:r>
        <w:rPr>
          <w:color w:val="000000"/>
          <w:sz w:val="24"/>
          <w:szCs w:val="24"/>
        </w:rPr>
        <w:t xml:space="preserve">(per l’equipollenza indicare il provvedimento normativo che la </w:t>
      </w:r>
      <w:r>
        <w:rPr>
          <w:color w:val="000000"/>
          <w:sz w:val="24"/>
          <w:szCs w:val="24"/>
        </w:rPr>
        <w:tab/>
        <w:t>sancisce)</w:t>
      </w:r>
      <w:r w:rsidRPr="008B229B">
        <w:rPr>
          <w:sz w:val="24"/>
          <w:szCs w:val="24"/>
          <w:lang w:eastAsia="zh-CN"/>
        </w:rPr>
        <w:t xml:space="preserve">; </w:t>
      </w:r>
    </w:p>
    <w:p w:rsidR="006F760F" w:rsidRDefault="006F760F" w:rsidP="006F760F">
      <w:pPr>
        <w:numPr>
          <w:ilvl w:val="0"/>
          <w:numId w:val="32"/>
        </w:numPr>
        <w:tabs>
          <w:tab w:val="clear" w:pos="0"/>
        </w:tabs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iscritto all’Albo Professionale degli Assistenti Sociali o degli Assistenti Sociali Specialisti;</w:t>
      </w:r>
    </w:p>
    <w:p w:rsidR="006F760F" w:rsidRPr="006F760F" w:rsidRDefault="006F760F" w:rsidP="006F760F">
      <w:pPr>
        <w:adjustRightInd w:val="0"/>
        <w:ind w:left="426"/>
        <w:jc w:val="both"/>
        <w:rPr>
          <w:color w:val="000000"/>
          <w:sz w:val="24"/>
          <w:szCs w:val="24"/>
        </w:rPr>
      </w:pPr>
    </w:p>
    <w:p w:rsidR="006F760F" w:rsidRPr="00B7252F" w:rsidRDefault="006F760F" w:rsidP="006F760F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after="200" w:line="200" w:lineRule="atLeast"/>
        <w:ind w:left="426"/>
        <w:jc w:val="both"/>
        <w:textAlignment w:val="baseline"/>
        <w:rPr>
          <w:sz w:val="24"/>
          <w:szCs w:val="24"/>
          <w:lang w:eastAsia="zh-CN"/>
        </w:rPr>
      </w:pPr>
      <w:r w:rsidRPr="00B7252F">
        <w:rPr>
          <w:sz w:val="24"/>
          <w:szCs w:val="24"/>
          <w:lang w:eastAsia="zh-CN"/>
        </w:rPr>
        <w:t>di appartenere ad una delle categorie protette di cui all’ art.18, comma 2, Legge 68/99 (orfani e coniugi superstiti di coloro che siano deceduti per causa di lavoro, di guerra e di servizio, ovvero in conseguenza dell’aggravarsi dell’invalidità riportate per tali cause, nonché coniugi e figli di soggetti riconosciuti grandi invalidi per causa di guerra, di servizio e di lavoro e dei profughi italiani rimpatriati, il cui status è riconosciuto ai sensi della legge 26/12/1981 n.763, nonché delle categorie previste dalla legge 407/98, vittime del terrorismo e della criminalità organizzata e loro coniugi, integrata da quanto previsto dalla legge 244/2007, orfani o coniugi che sono morti per fatto di lavoro);</w:t>
      </w:r>
    </w:p>
    <w:p w:rsidR="006F760F" w:rsidRPr="00B7252F" w:rsidRDefault="006F760F" w:rsidP="006F760F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after="200" w:line="200" w:lineRule="atLeast"/>
        <w:ind w:left="426"/>
        <w:jc w:val="both"/>
        <w:textAlignment w:val="baseline"/>
        <w:rPr>
          <w:sz w:val="24"/>
          <w:szCs w:val="24"/>
          <w:lang w:eastAsia="zh-CN"/>
        </w:rPr>
      </w:pPr>
      <w:r w:rsidRPr="00B7252F">
        <w:rPr>
          <w:sz w:val="24"/>
          <w:szCs w:val="24"/>
          <w:lang w:eastAsia="zh-CN"/>
        </w:rPr>
        <w:t xml:space="preserve">di essere in possesso del titolo di riserva di legge di cui agli artt. 1014 e 678 del </w:t>
      </w:r>
      <w:proofErr w:type="spellStart"/>
      <w:proofErr w:type="gramStart"/>
      <w:r w:rsidRPr="00B7252F">
        <w:rPr>
          <w:sz w:val="24"/>
          <w:szCs w:val="24"/>
          <w:lang w:eastAsia="zh-CN"/>
        </w:rPr>
        <w:t>D.Lgs</w:t>
      </w:r>
      <w:proofErr w:type="gramEnd"/>
      <w:r w:rsidRPr="00B7252F">
        <w:rPr>
          <w:sz w:val="24"/>
          <w:szCs w:val="24"/>
          <w:lang w:eastAsia="zh-CN"/>
        </w:rPr>
        <w:t>.</w:t>
      </w:r>
      <w:proofErr w:type="spellEnd"/>
      <w:r w:rsidRPr="00B7252F">
        <w:rPr>
          <w:sz w:val="24"/>
          <w:szCs w:val="24"/>
          <w:lang w:eastAsia="zh-CN"/>
        </w:rPr>
        <w:t xml:space="preserve"> n. 66/2010 e </w:t>
      </w:r>
      <w:proofErr w:type="spellStart"/>
      <w:r w:rsidRPr="00B7252F">
        <w:rPr>
          <w:sz w:val="24"/>
          <w:szCs w:val="24"/>
          <w:lang w:eastAsia="zh-CN"/>
        </w:rPr>
        <w:t>s.m.i.</w:t>
      </w:r>
      <w:proofErr w:type="spellEnd"/>
      <w:r w:rsidRPr="00B7252F">
        <w:rPr>
          <w:sz w:val="24"/>
          <w:szCs w:val="24"/>
          <w:lang w:eastAsia="zh-CN"/>
        </w:rPr>
        <w:t>, in quanto:</w:t>
      </w:r>
    </w:p>
    <w:p w:rsidR="006F760F" w:rsidRPr="00B7252F" w:rsidRDefault="006F760F" w:rsidP="006F760F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after="200" w:line="200" w:lineRule="atLeast"/>
        <w:jc w:val="both"/>
        <w:textAlignment w:val="baseline"/>
        <w:rPr>
          <w:sz w:val="24"/>
          <w:szCs w:val="24"/>
          <w:lang w:eastAsia="zh-CN"/>
        </w:rPr>
      </w:pPr>
      <w:r w:rsidRPr="00B7252F">
        <w:rPr>
          <w:sz w:val="24"/>
          <w:szCs w:val="24"/>
          <w:lang w:eastAsia="zh-CN"/>
        </w:rPr>
        <w:t xml:space="preserve">volontario in ferma breve o ferma prefissata dalle Forze Armate, congedato senza demerito; </w:t>
      </w:r>
    </w:p>
    <w:p w:rsidR="006F760F" w:rsidRPr="00B7252F" w:rsidRDefault="006F760F" w:rsidP="006F760F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after="200" w:line="200" w:lineRule="atLeast"/>
        <w:jc w:val="both"/>
        <w:textAlignment w:val="baseline"/>
        <w:rPr>
          <w:sz w:val="24"/>
          <w:szCs w:val="24"/>
          <w:lang w:eastAsia="zh-CN"/>
        </w:rPr>
      </w:pPr>
      <w:r w:rsidRPr="00B7252F">
        <w:rPr>
          <w:sz w:val="24"/>
          <w:szCs w:val="24"/>
          <w:lang w:eastAsia="zh-CN"/>
        </w:rPr>
        <w:t xml:space="preserve">volontario delle Forze Armate, in periodo di rafferma; </w:t>
      </w:r>
    </w:p>
    <w:p w:rsidR="006F760F" w:rsidRPr="00B7252F" w:rsidRDefault="006F760F" w:rsidP="006F760F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after="200" w:line="200" w:lineRule="atLeast"/>
        <w:jc w:val="both"/>
        <w:textAlignment w:val="baseline"/>
        <w:rPr>
          <w:sz w:val="24"/>
          <w:szCs w:val="24"/>
          <w:lang w:eastAsia="zh-CN"/>
        </w:rPr>
      </w:pPr>
      <w:r w:rsidRPr="00B7252F">
        <w:rPr>
          <w:sz w:val="24"/>
          <w:szCs w:val="24"/>
          <w:lang w:eastAsia="zh-CN"/>
        </w:rPr>
        <w:t xml:space="preserve"> volontario delle Forze Armate in servizio permanente; </w:t>
      </w:r>
    </w:p>
    <w:p w:rsidR="006F760F" w:rsidRPr="00B7252F" w:rsidRDefault="006F760F" w:rsidP="006F760F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after="200" w:line="200" w:lineRule="atLeast"/>
        <w:jc w:val="both"/>
        <w:textAlignment w:val="baseline"/>
        <w:rPr>
          <w:sz w:val="24"/>
          <w:szCs w:val="24"/>
          <w:lang w:eastAsia="zh-CN"/>
        </w:rPr>
      </w:pPr>
      <w:r w:rsidRPr="00B7252F">
        <w:rPr>
          <w:sz w:val="24"/>
          <w:szCs w:val="24"/>
          <w:lang w:eastAsia="zh-CN"/>
        </w:rPr>
        <w:t>Ufficiale di complemento in ferma biennale o Ufficiale in prefissata, congedato senza demerito;</w:t>
      </w:r>
    </w:p>
    <w:p w:rsidR="006F760F" w:rsidRPr="00D4650C" w:rsidRDefault="006F760F" w:rsidP="006F760F">
      <w:pPr>
        <w:widowControl w:val="0"/>
        <w:numPr>
          <w:ilvl w:val="0"/>
          <w:numId w:val="32"/>
        </w:numPr>
        <w:tabs>
          <w:tab w:val="clear" w:pos="0"/>
        </w:tabs>
        <w:suppressAutoHyphens/>
        <w:spacing w:after="200" w:line="200" w:lineRule="atLeast"/>
        <w:ind w:left="426"/>
        <w:jc w:val="both"/>
        <w:textAlignment w:val="baseline"/>
        <w:rPr>
          <w:sz w:val="24"/>
          <w:szCs w:val="24"/>
          <w:lang w:eastAsia="zh-CN"/>
        </w:rPr>
      </w:pPr>
      <w:r w:rsidRPr="008B229B">
        <w:rPr>
          <w:sz w:val="24"/>
          <w:szCs w:val="24"/>
          <w:lang w:eastAsia="zh-CN"/>
        </w:rPr>
        <w:t>di essere in possesso dei seguenti titoli che danno diritto a preferenza a parità di punteggio: …………………………………………....................................................</w:t>
      </w:r>
      <w:r>
        <w:rPr>
          <w:sz w:val="24"/>
          <w:szCs w:val="24"/>
          <w:lang w:eastAsia="zh-CN"/>
        </w:rPr>
        <w:t>....................................</w:t>
      </w:r>
      <w:r w:rsidRPr="008B229B">
        <w:rPr>
          <w:sz w:val="24"/>
          <w:szCs w:val="24"/>
          <w:lang w:eastAsia="zh-CN"/>
        </w:rPr>
        <w:t>, come da documentazione allegata;</w:t>
      </w:r>
    </w:p>
    <w:p w:rsidR="006F760F" w:rsidRPr="000F7432" w:rsidRDefault="006F760F" w:rsidP="006F760F">
      <w:pPr>
        <w:widowControl w:val="0"/>
        <w:numPr>
          <w:ilvl w:val="0"/>
          <w:numId w:val="32"/>
        </w:numPr>
        <w:tabs>
          <w:tab w:val="clear" w:pos="0"/>
        </w:tabs>
        <w:suppressAutoHyphens/>
        <w:spacing w:after="200" w:line="200" w:lineRule="atLeast"/>
        <w:ind w:left="426"/>
        <w:jc w:val="both"/>
        <w:textAlignment w:val="baseline"/>
        <w:rPr>
          <w:sz w:val="24"/>
          <w:szCs w:val="24"/>
          <w:lang w:eastAsia="zh-CN"/>
        </w:rPr>
      </w:pPr>
      <w:r w:rsidRPr="000F7432">
        <w:rPr>
          <w:sz w:val="24"/>
          <w:szCs w:val="24"/>
          <w:lang w:eastAsia="zh-CN"/>
        </w:rPr>
        <w:t>di conoscere la lingua Inglese;</w:t>
      </w:r>
    </w:p>
    <w:p w:rsidR="006F760F" w:rsidRPr="00E81D33" w:rsidRDefault="006F760F" w:rsidP="006F760F">
      <w:pPr>
        <w:widowControl w:val="0"/>
        <w:numPr>
          <w:ilvl w:val="0"/>
          <w:numId w:val="32"/>
        </w:numPr>
        <w:tabs>
          <w:tab w:val="clear" w:pos="0"/>
        </w:tabs>
        <w:suppressAutoHyphens/>
        <w:spacing w:after="200" w:line="200" w:lineRule="atLeast"/>
        <w:ind w:left="426"/>
        <w:jc w:val="both"/>
        <w:textAlignment w:val="baseline"/>
        <w:rPr>
          <w:sz w:val="24"/>
          <w:szCs w:val="24"/>
          <w:lang w:eastAsia="zh-CN"/>
        </w:rPr>
      </w:pPr>
      <w:r w:rsidRPr="008B229B">
        <w:rPr>
          <w:sz w:val="24"/>
          <w:szCs w:val="24"/>
          <w:lang w:eastAsia="zh-CN"/>
        </w:rPr>
        <w:t>di essere in possesso della Patente B;</w:t>
      </w:r>
    </w:p>
    <w:p w:rsidR="006F760F" w:rsidRPr="006224C4" w:rsidRDefault="006F760F" w:rsidP="006224C4">
      <w:pPr>
        <w:widowControl w:val="0"/>
        <w:numPr>
          <w:ilvl w:val="0"/>
          <w:numId w:val="32"/>
        </w:numPr>
        <w:tabs>
          <w:tab w:val="clear" w:pos="0"/>
        </w:tabs>
        <w:suppressAutoHyphens/>
        <w:spacing w:after="200" w:line="200" w:lineRule="atLeast"/>
        <w:ind w:left="426"/>
        <w:jc w:val="both"/>
        <w:textAlignment w:val="baseline"/>
        <w:rPr>
          <w:sz w:val="24"/>
          <w:szCs w:val="24"/>
          <w:lang w:eastAsia="zh-CN"/>
        </w:rPr>
      </w:pPr>
      <w:r w:rsidRPr="008B229B">
        <w:rPr>
          <w:sz w:val="24"/>
          <w:szCs w:val="24"/>
          <w:lang w:eastAsia="zh-CN"/>
        </w:rPr>
        <w:t>di possedere l’idoneità psico-fisica all’impiego;</w:t>
      </w:r>
    </w:p>
    <w:p w:rsidR="006F760F" w:rsidRPr="007A1941" w:rsidRDefault="006F760F" w:rsidP="006F760F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after="200" w:line="200" w:lineRule="atLeast"/>
        <w:ind w:left="426"/>
        <w:jc w:val="both"/>
        <w:textAlignment w:val="baseline"/>
        <w:rPr>
          <w:sz w:val="24"/>
          <w:szCs w:val="24"/>
          <w:lang w:eastAsia="zh-CN"/>
        </w:rPr>
      </w:pPr>
      <w:r w:rsidRPr="007A1941">
        <w:rPr>
          <w:sz w:val="24"/>
          <w:szCs w:val="24"/>
          <w:lang w:eastAsia="zh-CN"/>
        </w:rPr>
        <w:t xml:space="preserve">Se persona con disabilità dichiara di avere necessità di un ausilio e di tempi aggiuntivi per sostenere le prove concorsuali, come di seguito </w:t>
      </w:r>
      <w:r w:rsidRPr="007A1941">
        <w:rPr>
          <w:sz w:val="24"/>
          <w:szCs w:val="24"/>
          <w:lang w:eastAsia="zh-CN"/>
        </w:rPr>
        <w:lastRenderedPageBreak/>
        <w:t>specificato: ………………………………………………………………………………….</w:t>
      </w:r>
    </w:p>
    <w:p w:rsidR="006F760F" w:rsidRPr="007A1941" w:rsidRDefault="006F760F" w:rsidP="006F760F">
      <w:pPr>
        <w:suppressAutoHyphens/>
        <w:spacing w:after="200" w:line="276" w:lineRule="auto"/>
        <w:ind w:left="720"/>
        <w:rPr>
          <w:sz w:val="24"/>
          <w:szCs w:val="24"/>
          <w:lang w:eastAsia="zh-CN"/>
        </w:rPr>
      </w:pPr>
      <w:r w:rsidRPr="007A1941">
        <w:rPr>
          <w:sz w:val="24"/>
          <w:szCs w:val="24"/>
          <w:lang w:eastAsia="zh-CN"/>
        </w:rPr>
        <w:t>A tal fine, allega alla presente domanda idonea certificazione medica.</w:t>
      </w:r>
    </w:p>
    <w:p w:rsidR="006F760F" w:rsidRPr="008B229B" w:rsidRDefault="006F760F" w:rsidP="006F760F">
      <w:pPr>
        <w:suppressAutoHyphens/>
        <w:spacing w:line="200" w:lineRule="atLeast"/>
        <w:jc w:val="both"/>
        <w:rPr>
          <w:sz w:val="24"/>
          <w:szCs w:val="24"/>
          <w:lang w:eastAsia="zh-CN"/>
        </w:rPr>
      </w:pPr>
    </w:p>
    <w:p w:rsidR="006F760F" w:rsidRPr="00A96422" w:rsidRDefault="006F760F" w:rsidP="006F760F">
      <w:pPr>
        <w:widowControl w:val="0"/>
        <w:numPr>
          <w:ilvl w:val="0"/>
          <w:numId w:val="32"/>
        </w:numPr>
        <w:tabs>
          <w:tab w:val="clear" w:pos="0"/>
        </w:tabs>
        <w:suppressAutoHyphens/>
        <w:spacing w:after="200" w:line="200" w:lineRule="atLeast"/>
        <w:ind w:left="426"/>
        <w:jc w:val="both"/>
        <w:textAlignment w:val="baseline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>di avere preso visione e di accettare in modo pieno ed incondizionato le disposizioni contenute nel presente bando</w:t>
      </w:r>
      <w:r w:rsidRPr="008B229B">
        <w:rPr>
          <w:sz w:val="24"/>
          <w:szCs w:val="24"/>
          <w:lang w:eastAsia="zh-CN"/>
        </w:rPr>
        <w:t>;</w:t>
      </w:r>
    </w:p>
    <w:p w:rsidR="006F760F" w:rsidRPr="00E002A5" w:rsidRDefault="006F760F" w:rsidP="006F760F">
      <w:pPr>
        <w:widowControl w:val="0"/>
        <w:numPr>
          <w:ilvl w:val="0"/>
          <w:numId w:val="32"/>
        </w:numPr>
        <w:tabs>
          <w:tab w:val="clear" w:pos="0"/>
        </w:tabs>
        <w:suppressAutoHyphens/>
        <w:spacing w:after="200" w:line="200" w:lineRule="atLeast"/>
        <w:ind w:left="426"/>
        <w:jc w:val="both"/>
        <w:textAlignment w:val="baseline"/>
        <w:rPr>
          <w:sz w:val="24"/>
          <w:szCs w:val="24"/>
          <w:lang w:eastAsia="zh-CN"/>
        </w:rPr>
      </w:pPr>
      <w:r w:rsidRPr="008B229B">
        <w:rPr>
          <w:sz w:val="24"/>
          <w:szCs w:val="24"/>
          <w:lang w:eastAsia="zh-CN"/>
        </w:rPr>
        <w:t xml:space="preserve">di autorizzare, ai sensi del D. </w:t>
      </w:r>
      <w:proofErr w:type="spellStart"/>
      <w:r w:rsidRPr="008B229B">
        <w:rPr>
          <w:sz w:val="24"/>
          <w:szCs w:val="24"/>
          <w:lang w:eastAsia="zh-CN"/>
        </w:rPr>
        <w:t>Lgs</w:t>
      </w:r>
      <w:proofErr w:type="spellEnd"/>
      <w:r w:rsidRPr="008B229B">
        <w:rPr>
          <w:sz w:val="24"/>
          <w:szCs w:val="24"/>
          <w:lang w:eastAsia="zh-CN"/>
        </w:rPr>
        <w:t>. 196/2003, l'Azienda A.S.P. AMBITO 9 al trattamento dei dati personali forniti con la presente domanda, per l’espletamento della procedura concorsuale e per l’eventuale assunzione;</w:t>
      </w:r>
    </w:p>
    <w:p w:rsidR="006F760F" w:rsidRPr="007A1941" w:rsidRDefault="006F760F" w:rsidP="006F760F">
      <w:pPr>
        <w:widowControl w:val="0"/>
        <w:numPr>
          <w:ilvl w:val="0"/>
          <w:numId w:val="32"/>
        </w:numPr>
        <w:tabs>
          <w:tab w:val="clear" w:pos="0"/>
        </w:tabs>
        <w:suppressAutoHyphens/>
        <w:spacing w:after="200" w:line="200" w:lineRule="atLeast"/>
        <w:ind w:left="426"/>
        <w:jc w:val="both"/>
        <w:textAlignment w:val="baseline"/>
        <w:rPr>
          <w:sz w:val="24"/>
          <w:szCs w:val="24"/>
          <w:lang w:eastAsia="zh-CN"/>
        </w:rPr>
      </w:pPr>
      <w:r w:rsidRPr="00110750">
        <w:rPr>
          <w:sz w:val="24"/>
          <w:szCs w:val="24"/>
          <w:lang w:eastAsia="zh-CN"/>
        </w:rPr>
        <w:t xml:space="preserve">le eventuali comunicazioni inerenti al Concorso dovranno essere inviate al seguente indirizzo: Comune di ………………………………. Via ………………………………… n……………. </w:t>
      </w:r>
      <w:proofErr w:type="spellStart"/>
      <w:r w:rsidRPr="00110750">
        <w:rPr>
          <w:sz w:val="24"/>
          <w:szCs w:val="24"/>
          <w:lang w:eastAsia="zh-CN"/>
        </w:rPr>
        <w:t>c.a.p.</w:t>
      </w:r>
      <w:proofErr w:type="spellEnd"/>
      <w:r w:rsidRPr="00110750">
        <w:rPr>
          <w:sz w:val="24"/>
          <w:szCs w:val="24"/>
          <w:lang w:eastAsia="zh-CN"/>
        </w:rPr>
        <w:t xml:space="preserve"> …………… (</w:t>
      </w:r>
      <w:proofErr w:type="spellStart"/>
      <w:r w:rsidRPr="00110750">
        <w:rPr>
          <w:sz w:val="24"/>
          <w:szCs w:val="24"/>
          <w:lang w:eastAsia="zh-CN"/>
        </w:rPr>
        <w:t>Prov</w:t>
      </w:r>
      <w:proofErr w:type="spellEnd"/>
      <w:r w:rsidRPr="00110750">
        <w:rPr>
          <w:sz w:val="24"/>
          <w:szCs w:val="24"/>
          <w:lang w:eastAsia="zh-CN"/>
        </w:rPr>
        <w:t xml:space="preserve">.) …………………. Tel. ………………… </w:t>
      </w:r>
      <w:proofErr w:type="spellStart"/>
      <w:r w:rsidRPr="00110750">
        <w:rPr>
          <w:sz w:val="24"/>
          <w:szCs w:val="24"/>
          <w:lang w:eastAsia="zh-CN"/>
        </w:rPr>
        <w:t>cell</w:t>
      </w:r>
      <w:proofErr w:type="spellEnd"/>
      <w:r w:rsidRPr="00110750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 xml:space="preserve"> …………………….. </w:t>
      </w:r>
      <w:proofErr w:type="spellStart"/>
      <w:proofErr w:type="gramStart"/>
      <w:r>
        <w:rPr>
          <w:sz w:val="24"/>
          <w:szCs w:val="24"/>
          <w:lang w:eastAsia="zh-CN"/>
        </w:rPr>
        <w:t>e.mail</w:t>
      </w:r>
      <w:proofErr w:type="spellEnd"/>
      <w:proofErr w:type="gramEnd"/>
      <w:r w:rsidRPr="00110750">
        <w:rPr>
          <w:sz w:val="24"/>
          <w:szCs w:val="24"/>
          <w:lang w:eastAsia="zh-CN"/>
        </w:rPr>
        <w:t>……………………</w:t>
      </w:r>
      <w:r>
        <w:rPr>
          <w:sz w:val="24"/>
          <w:szCs w:val="24"/>
          <w:lang w:eastAsia="zh-CN"/>
        </w:rPr>
        <w:t>……</w:t>
      </w:r>
      <w:r w:rsidRPr="00110750">
        <w:rPr>
          <w:sz w:val="24"/>
          <w:szCs w:val="24"/>
          <w:lang w:eastAsia="zh-CN"/>
        </w:rPr>
        <w:t>…</w:t>
      </w:r>
      <w:r>
        <w:rPr>
          <w:sz w:val="24"/>
          <w:szCs w:val="24"/>
          <w:lang w:eastAsia="zh-CN"/>
        </w:rPr>
        <w:t xml:space="preserve">………… </w:t>
      </w:r>
      <w:proofErr w:type="spellStart"/>
      <w:r>
        <w:rPr>
          <w:sz w:val="24"/>
          <w:szCs w:val="24"/>
          <w:lang w:eastAsia="zh-CN"/>
        </w:rPr>
        <w:t>Pec</w:t>
      </w:r>
      <w:proofErr w:type="spellEnd"/>
      <w:r>
        <w:rPr>
          <w:sz w:val="24"/>
          <w:szCs w:val="24"/>
          <w:lang w:eastAsia="zh-CN"/>
        </w:rPr>
        <w:t>………………………………………….</w:t>
      </w:r>
    </w:p>
    <w:p w:rsidR="006F760F" w:rsidRPr="008B229B" w:rsidRDefault="006F760F" w:rsidP="006F760F">
      <w:pPr>
        <w:suppressAutoHyphens/>
        <w:spacing w:line="200" w:lineRule="atLeast"/>
        <w:jc w:val="both"/>
        <w:rPr>
          <w:rFonts w:eastAsia="TimesNewRomanPSMT"/>
          <w:bCs/>
          <w:sz w:val="24"/>
          <w:szCs w:val="24"/>
          <w:lang w:eastAsia="zh-CN"/>
        </w:rPr>
      </w:pPr>
    </w:p>
    <w:p w:rsidR="006F760F" w:rsidRDefault="006F760F" w:rsidP="006F760F">
      <w:pPr>
        <w:suppressAutoHyphens/>
        <w:spacing w:line="200" w:lineRule="atLeast"/>
        <w:jc w:val="both"/>
        <w:rPr>
          <w:sz w:val="24"/>
          <w:szCs w:val="24"/>
          <w:lang w:eastAsia="zh-CN"/>
        </w:rPr>
      </w:pPr>
      <w:r w:rsidRPr="008B229B">
        <w:rPr>
          <w:sz w:val="24"/>
          <w:szCs w:val="24"/>
          <w:lang w:eastAsia="zh-CN"/>
        </w:rPr>
        <w:t>Ai sensi dell’art. 4 del bando, allega alla presente domanda:</w:t>
      </w:r>
    </w:p>
    <w:p w:rsidR="006F760F" w:rsidRPr="008B229B" w:rsidRDefault="006F760F" w:rsidP="006F760F">
      <w:pPr>
        <w:suppressAutoHyphens/>
        <w:spacing w:line="200" w:lineRule="atLeast"/>
        <w:jc w:val="both"/>
        <w:rPr>
          <w:rFonts w:ascii="Calibri" w:hAnsi="Calibri"/>
          <w:sz w:val="22"/>
          <w:szCs w:val="22"/>
          <w:lang w:eastAsia="zh-CN"/>
        </w:rPr>
      </w:pPr>
    </w:p>
    <w:p w:rsidR="006F760F" w:rsidRDefault="006F760F" w:rsidP="006F760F">
      <w:pPr>
        <w:widowControl w:val="0"/>
        <w:numPr>
          <w:ilvl w:val="0"/>
          <w:numId w:val="50"/>
        </w:numPr>
        <w:suppressAutoHyphens/>
        <w:spacing w:after="200" w:line="200" w:lineRule="atLeast"/>
        <w:jc w:val="both"/>
        <w:textAlignment w:val="baseline"/>
        <w:rPr>
          <w:sz w:val="24"/>
          <w:szCs w:val="24"/>
          <w:lang w:eastAsia="zh-CN"/>
        </w:rPr>
      </w:pPr>
      <w:r w:rsidRPr="008B229B">
        <w:rPr>
          <w:sz w:val="24"/>
          <w:szCs w:val="24"/>
          <w:lang w:eastAsia="zh-CN"/>
        </w:rPr>
        <w:t>copia fotostatica (</w:t>
      </w:r>
      <w:r>
        <w:rPr>
          <w:sz w:val="24"/>
          <w:szCs w:val="24"/>
          <w:lang w:eastAsia="zh-CN"/>
        </w:rPr>
        <w:t>fronte/retro</w:t>
      </w:r>
      <w:r w:rsidRPr="008B229B">
        <w:rPr>
          <w:sz w:val="24"/>
          <w:szCs w:val="24"/>
          <w:lang w:eastAsia="zh-CN"/>
        </w:rPr>
        <w:t>) di un documento di identità in corso di validità;</w:t>
      </w:r>
    </w:p>
    <w:p w:rsidR="006F760F" w:rsidRPr="00F300C1" w:rsidRDefault="006F760F" w:rsidP="006F760F">
      <w:pPr>
        <w:widowControl w:val="0"/>
        <w:numPr>
          <w:ilvl w:val="0"/>
          <w:numId w:val="50"/>
        </w:numPr>
        <w:suppressAutoHyphens/>
        <w:spacing w:after="200" w:line="200" w:lineRule="atLeast"/>
        <w:jc w:val="both"/>
        <w:textAlignment w:val="baseline"/>
        <w:rPr>
          <w:sz w:val="24"/>
          <w:szCs w:val="24"/>
          <w:lang w:eastAsia="zh-CN"/>
        </w:rPr>
      </w:pPr>
      <w:r w:rsidRPr="008B229B">
        <w:rPr>
          <w:sz w:val="24"/>
          <w:szCs w:val="24"/>
          <w:lang w:eastAsia="zh-CN"/>
        </w:rPr>
        <w:t>il curriculum vitae (redatto in carta libera ai sensi degli artt. 46 e 47 del DPR 445/2000) datato e sottoscritto;</w:t>
      </w:r>
    </w:p>
    <w:p w:rsidR="006F760F" w:rsidRPr="00F300C1" w:rsidRDefault="006224C4" w:rsidP="006F760F">
      <w:pPr>
        <w:widowControl w:val="0"/>
        <w:numPr>
          <w:ilvl w:val="0"/>
          <w:numId w:val="50"/>
        </w:numPr>
        <w:suppressAutoHyphens/>
        <w:spacing w:after="200" w:line="200" w:lineRule="atLeast"/>
        <w:jc w:val="both"/>
        <w:textAlignment w:val="baseline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al</w:t>
      </w:r>
      <w:r w:rsidR="006F760F">
        <w:rPr>
          <w:sz w:val="24"/>
          <w:szCs w:val="24"/>
          <w:lang w:eastAsia="zh-CN"/>
        </w:rPr>
        <w:t>legato 3 (tabella per la valutazione dei titoli di servizio) datato e sottoscritto;</w:t>
      </w:r>
    </w:p>
    <w:p w:rsidR="006F760F" w:rsidRPr="00F300C1" w:rsidRDefault="006F760F" w:rsidP="006F760F">
      <w:pPr>
        <w:widowControl w:val="0"/>
        <w:numPr>
          <w:ilvl w:val="0"/>
          <w:numId w:val="50"/>
        </w:numPr>
        <w:suppressAutoHyphens/>
        <w:spacing w:after="200" w:line="200" w:lineRule="atLeast"/>
        <w:jc w:val="both"/>
        <w:textAlignment w:val="baseline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copia fotostatica del Codice Fiscale</w:t>
      </w:r>
    </w:p>
    <w:p w:rsidR="006F760F" w:rsidRDefault="006F760F" w:rsidP="006F760F">
      <w:pPr>
        <w:widowControl w:val="0"/>
        <w:numPr>
          <w:ilvl w:val="0"/>
          <w:numId w:val="50"/>
        </w:numPr>
        <w:suppressAutoHyphens/>
        <w:spacing w:after="200" w:line="200" w:lineRule="atLeast"/>
        <w:jc w:val="both"/>
        <w:textAlignment w:val="baseline"/>
        <w:rPr>
          <w:sz w:val="24"/>
          <w:szCs w:val="24"/>
          <w:lang w:eastAsia="zh-CN"/>
        </w:rPr>
      </w:pPr>
      <w:r w:rsidRPr="008B229B">
        <w:rPr>
          <w:sz w:val="24"/>
          <w:szCs w:val="24"/>
          <w:lang w:eastAsia="zh-CN"/>
        </w:rPr>
        <w:t>ricevuta comprovante l’avvenuto ver</w:t>
      </w:r>
      <w:r>
        <w:rPr>
          <w:sz w:val="24"/>
          <w:szCs w:val="24"/>
          <w:lang w:eastAsia="zh-CN"/>
        </w:rPr>
        <w:t>samento della tassa di concorso;</w:t>
      </w:r>
    </w:p>
    <w:p w:rsidR="006F760F" w:rsidRPr="004F6D4F" w:rsidRDefault="006F760F" w:rsidP="006F760F">
      <w:pPr>
        <w:widowControl w:val="0"/>
        <w:numPr>
          <w:ilvl w:val="0"/>
          <w:numId w:val="50"/>
        </w:numPr>
        <w:suppressAutoHyphens/>
        <w:spacing w:after="200" w:line="200" w:lineRule="atLeast"/>
        <w:jc w:val="both"/>
        <w:textAlignment w:val="baseline"/>
        <w:rPr>
          <w:sz w:val="24"/>
          <w:szCs w:val="24"/>
          <w:lang w:eastAsia="zh-CN"/>
        </w:rPr>
      </w:pPr>
      <w:r w:rsidRPr="004F6D4F">
        <w:rPr>
          <w:sz w:val="24"/>
          <w:szCs w:val="24"/>
          <w:lang w:eastAsia="zh-CN"/>
        </w:rPr>
        <w:t>eventuali documenti che comprovano il diritto alle precedenze o preferenze di legge.</w:t>
      </w:r>
    </w:p>
    <w:p w:rsidR="006F760F" w:rsidRPr="00F300C1" w:rsidRDefault="006F760F" w:rsidP="006F760F">
      <w:pPr>
        <w:widowControl w:val="0"/>
        <w:suppressAutoHyphens/>
        <w:spacing w:after="200" w:line="200" w:lineRule="atLeast"/>
        <w:jc w:val="both"/>
        <w:textAlignment w:val="baseline"/>
        <w:rPr>
          <w:sz w:val="24"/>
          <w:szCs w:val="24"/>
          <w:lang w:eastAsia="zh-CN"/>
        </w:rPr>
      </w:pPr>
    </w:p>
    <w:p w:rsidR="006F760F" w:rsidRPr="008B229B" w:rsidRDefault="006F760F" w:rsidP="006F760F">
      <w:pPr>
        <w:suppressAutoHyphens/>
        <w:spacing w:line="200" w:lineRule="atLeast"/>
        <w:jc w:val="both"/>
        <w:rPr>
          <w:sz w:val="24"/>
          <w:szCs w:val="24"/>
          <w:lang w:eastAsia="zh-CN"/>
        </w:rPr>
      </w:pPr>
    </w:p>
    <w:p w:rsidR="006F760F" w:rsidRPr="008B229B" w:rsidRDefault="006F760F" w:rsidP="006F760F">
      <w:pPr>
        <w:suppressAutoHyphens/>
        <w:spacing w:line="200" w:lineRule="atLeast"/>
        <w:jc w:val="both"/>
        <w:rPr>
          <w:sz w:val="24"/>
          <w:szCs w:val="24"/>
          <w:lang w:eastAsia="zh-CN"/>
        </w:rPr>
      </w:pPr>
    </w:p>
    <w:p w:rsidR="006F760F" w:rsidRPr="008B229B" w:rsidRDefault="006F760F" w:rsidP="006F760F">
      <w:pPr>
        <w:suppressAutoHyphens/>
        <w:spacing w:line="200" w:lineRule="atLeast"/>
        <w:jc w:val="both"/>
        <w:rPr>
          <w:rFonts w:ascii="Calibri" w:hAnsi="Calibri"/>
          <w:sz w:val="22"/>
          <w:szCs w:val="22"/>
          <w:lang w:eastAsia="zh-CN"/>
        </w:rPr>
      </w:pPr>
      <w:r w:rsidRPr="008B229B">
        <w:rPr>
          <w:sz w:val="24"/>
          <w:szCs w:val="24"/>
          <w:lang w:eastAsia="zh-CN"/>
        </w:rPr>
        <w:t>Luogo………………, data …………</w:t>
      </w:r>
      <w:proofErr w:type="gramStart"/>
      <w:r w:rsidRPr="008B229B">
        <w:rPr>
          <w:sz w:val="24"/>
          <w:szCs w:val="24"/>
          <w:lang w:eastAsia="zh-CN"/>
        </w:rPr>
        <w:t>…….</w:t>
      </w:r>
      <w:proofErr w:type="gramEnd"/>
      <w:r w:rsidRPr="008B229B">
        <w:rPr>
          <w:sz w:val="24"/>
          <w:szCs w:val="24"/>
          <w:lang w:eastAsia="zh-CN"/>
        </w:rPr>
        <w:t>.</w:t>
      </w:r>
    </w:p>
    <w:p w:rsidR="006F760F" w:rsidRPr="008B229B" w:rsidRDefault="006F760F" w:rsidP="006F760F">
      <w:pPr>
        <w:suppressAutoHyphens/>
        <w:spacing w:line="200" w:lineRule="atLeast"/>
        <w:jc w:val="both"/>
        <w:rPr>
          <w:sz w:val="24"/>
          <w:szCs w:val="24"/>
          <w:lang w:eastAsia="zh-CN"/>
        </w:rPr>
      </w:pPr>
    </w:p>
    <w:p w:rsidR="006F760F" w:rsidRPr="008B229B" w:rsidRDefault="006F760F" w:rsidP="006F760F">
      <w:pPr>
        <w:suppressAutoHyphens/>
        <w:spacing w:line="200" w:lineRule="atLeast"/>
        <w:jc w:val="both"/>
        <w:rPr>
          <w:sz w:val="24"/>
          <w:szCs w:val="24"/>
          <w:lang w:eastAsia="zh-CN"/>
        </w:rPr>
      </w:pPr>
    </w:p>
    <w:p w:rsidR="006F760F" w:rsidRPr="008B229B" w:rsidRDefault="006F760F" w:rsidP="006F760F">
      <w:pPr>
        <w:suppressAutoHyphens/>
        <w:spacing w:line="200" w:lineRule="atLeast"/>
        <w:jc w:val="both"/>
        <w:rPr>
          <w:sz w:val="24"/>
          <w:szCs w:val="24"/>
          <w:lang w:eastAsia="zh-CN"/>
        </w:rPr>
      </w:pPr>
    </w:p>
    <w:p w:rsidR="006F760F" w:rsidRPr="008B229B" w:rsidRDefault="006F760F" w:rsidP="006F760F">
      <w:pPr>
        <w:suppressAutoHyphens/>
        <w:spacing w:line="200" w:lineRule="atLeast"/>
        <w:ind w:left="2880" w:firstLine="720"/>
        <w:jc w:val="both"/>
        <w:rPr>
          <w:rFonts w:ascii="Calibri" w:hAnsi="Calibri"/>
          <w:sz w:val="22"/>
          <w:szCs w:val="22"/>
          <w:lang w:eastAsia="zh-CN"/>
        </w:rPr>
      </w:pPr>
      <w:r w:rsidRPr="008B229B">
        <w:rPr>
          <w:b/>
          <w:bCs/>
          <w:sz w:val="24"/>
          <w:szCs w:val="24"/>
          <w:lang w:eastAsia="zh-CN"/>
        </w:rPr>
        <w:t xml:space="preserve">FIRMA AUTOGRAFA </w:t>
      </w:r>
      <w:r w:rsidRPr="008B229B">
        <w:rPr>
          <w:sz w:val="24"/>
          <w:szCs w:val="24"/>
          <w:lang w:eastAsia="zh-CN"/>
        </w:rPr>
        <w:t>(leggibile da non autenticare)</w:t>
      </w:r>
    </w:p>
    <w:p w:rsidR="00886DAF" w:rsidRPr="006F760F" w:rsidRDefault="00886DAF" w:rsidP="006F760F"/>
    <w:sectPr w:rsidR="00886DAF" w:rsidRPr="006F760F" w:rsidSect="002607C2">
      <w:footerReference w:type="default" r:id="rId8"/>
      <w:pgSz w:w="11906" w:h="16838"/>
      <w:pgMar w:top="709" w:right="1134" w:bottom="1134" w:left="1134" w:header="720" w:footer="22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2C" w:rsidRDefault="0094332C" w:rsidP="00100F4B">
      <w:r>
        <w:separator/>
      </w:r>
    </w:p>
  </w:endnote>
  <w:endnote w:type="continuationSeparator" w:id="0">
    <w:p w:rsidR="0094332C" w:rsidRDefault="0094332C" w:rsidP="0010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BF" w:rsidRDefault="002E35B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857F3">
      <w:rPr>
        <w:noProof/>
      </w:rPr>
      <w:t>3</w:t>
    </w:r>
    <w:r>
      <w:fldChar w:fldCharType="end"/>
    </w:r>
  </w:p>
  <w:p w:rsidR="006715FC" w:rsidRPr="006715FC" w:rsidRDefault="006715FC" w:rsidP="006715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2C" w:rsidRDefault="0094332C" w:rsidP="00100F4B">
      <w:r>
        <w:separator/>
      </w:r>
    </w:p>
  </w:footnote>
  <w:footnote w:type="continuationSeparator" w:id="0">
    <w:p w:rsidR="0094332C" w:rsidRDefault="0094332C" w:rsidP="0010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sz w:val="24"/>
        <w:szCs w:val="24"/>
        <w:lang w:eastAsia="zh-C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kern w:val="1"/>
        <w:sz w:val="24"/>
        <w:szCs w:val="24"/>
        <w:lang w:eastAsia="en-U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kern w:val="1"/>
        <w:sz w:val="24"/>
        <w:szCs w:val="24"/>
        <w:lang w:eastAsia="en-US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kern w:val="1"/>
        <w:sz w:val="24"/>
        <w:szCs w:val="24"/>
        <w:lang w:eastAsia="en-US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23736BF"/>
    <w:multiLevelType w:val="hybridMultilevel"/>
    <w:tmpl w:val="F286B0F2"/>
    <w:lvl w:ilvl="0" w:tplc="102CE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072B1"/>
    <w:multiLevelType w:val="hybridMultilevel"/>
    <w:tmpl w:val="70C49D16"/>
    <w:lvl w:ilvl="0" w:tplc="102CE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637ECC"/>
    <w:multiLevelType w:val="hybridMultilevel"/>
    <w:tmpl w:val="D25EFB74"/>
    <w:lvl w:ilvl="0" w:tplc="5300A55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405CAD"/>
    <w:multiLevelType w:val="hybridMultilevel"/>
    <w:tmpl w:val="8A36C36E"/>
    <w:lvl w:ilvl="0" w:tplc="E3306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7574D"/>
    <w:multiLevelType w:val="hybridMultilevel"/>
    <w:tmpl w:val="E010849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10C92A93"/>
    <w:multiLevelType w:val="hybridMultilevel"/>
    <w:tmpl w:val="E2B4A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17962"/>
    <w:multiLevelType w:val="hybridMultilevel"/>
    <w:tmpl w:val="375AD85E"/>
    <w:lvl w:ilvl="0" w:tplc="B90221B4">
      <w:start w:val="1"/>
      <w:numFmt w:val="decimal"/>
      <w:lvlText w:val="%1."/>
      <w:lvlJc w:val="left"/>
      <w:pPr>
        <w:ind w:left="720" w:hanging="360"/>
      </w:pPr>
      <w:rPr>
        <w:rFonts w:ascii="Arial-BoldMT" w:eastAsia="Times New Roman" w:hAnsi="Arial-BoldMT" w:cs="Arial-BoldMT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5419FC"/>
    <w:multiLevelType w:val="hybridMultilevel"/>
    <w:tmpl w:val="8D1297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E51CA6"/>
    <w:multiLevelType w:val="hybridMultilevel"/>
    <w:tmpl w:val="796A5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AB0D0F"/>
    <w:multiLevelType w:val="hybridMultilevel"/>
    <w:tmpl w:val="76A65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305D90"/>
    <w:multiLevelType w:val="hybridMultilevel"/>
    <w:tmpl w:val="62B646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F25C72"/>
    <w:multiLevelType w:val="hybridMultilevel"/>
    <w:tmpl w:val="AD74D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A6EAD"/>
    <w:multiLevelType w:val="hybridMultilevel"/>
    <w:tmpl w:val="497698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D7945"/>
    <w:multiLevelType w:val="hybridMultilevel"/>
    <w:tmpl w:val="7F068E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70DD3"/>
    <w:multiLevelType w:val="hybridMultilevel"/>
    <w:tmpl w:val="8140F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0646D6"/>
    <w:multiLevelType w:val="hybridMultilevel"/>
    <w:tmpl w:val="1FFA18F2"/>
    <w:lvl w:ilvl="0" w:tplc="5BCE8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CA6639"/>
    <w:multiLevelType w:val="hybridMultilevel"/>
    <w:tmpl w:val="82EAF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7F33BD"/>
    <w:multiLevelType w:val="hybridMultilevel"/>
    <w:tmpl w:val="4AF2B0BC"/>
    <w:lvl w:ilvl="0" w:tplc="102CE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C92B6A"/>
    <w:multiLevelType w:val="hybridMultilevel"/>
    <w:tmpl w:val="EAAC7D32"/>
    <w:lvl w:ilvl="0" w:tplc="102CE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5A7700"/>
    <w:multiLevelType w:val="hybridMultilevel"/>
    <w:tmpl w:val="3418F3A2"/>
    <w:lvl w:ilvl="0" w:tplc="0410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1" w15:restartNumberingAfterBreak="0">
    <w:nsid w:val="381C50B2"/>
    <w:multiLevelType w:val="hybridMultilevel"/>
    <w:tmpl w:val="EE9A13A8"/>
    <w:lvl w:ilvl="0" w:tplc="0410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2" w15:restartNumberingAfterBreak="0">
    <w:nsid w:val="416D39EF"/>
    <w:multiLevelType w:val="hybridMultilevel"/>
    <w:tmpl w:val="AB205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8472CB"/>
    <w:multiLevelType w:val="hybridMultilevel"/>
    <w:tmpl w:val="4FE0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A4DA2"/>
    <w:multiLevelType w:val="hybridMultilevel"/>
    <w:tmpl w:val="1D5E1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161B9"/>
    <w:multiLevelType w:val="hybridMultilevel"/>
    <w:tmpl w:val="A7CE198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C3D774A"/>
    <w:multiLevelType w:val="hybridMultilevel"/>
    <w:tmpl w:val="ECE49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B35DB5"/>
    <w:multiLevelType w:val="hybridMultilevel"/>
    <w:tmpl w:val="A958F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25173"/>
    <w:multiLevelType w:val="hybridMultilevel"/>
    <w:tmpl w:val="56AA232E"/>
    <w:lvl w:ilvl="0" w:tplc="10969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90849"/>
    <w:multiLevelType w:val="hybridMultilevel"/>
    <w:tmpl w:val="35021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823EA"/>
    <w:multiLevelType w:val="hybridMultilevel"/>
    <w:tmpl w:val="00D43A1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1147C1"/>
    <w:multiLevelType w:val="hybridMultilevel"/>
    <w:tmpl w:val="E2B62582"/>
    <w:lvl w:ilvl="0" w:tplc="102CE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56A6B"/>
    <w:multiLevelType w:val="hybridMultilevel"/>
    <w:tmpl w:val="A2040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C0862"/>
    <w:multiLevelType w:val="hybridMultilevel"/>
    <w:tmpl w:val="0BA64834"/>
    <w:lvl w:ilvl="0" w:tplc="409AB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41866"/>
    <w:multiLevelType w:val="hybridMultilevel"/>
    <w:tmpl w:val="4A200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F08ED"/>
    <w:multiLevelType w:val="hybridMultilevel"/>
    <w:tmpl w:val="AE28C032"/>
    <w:lvl w:ilvl="0" w:tplc="8B36F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944C71"/>
    <w:multiLevelType w:val="hybridMultilevel"/>
    <w:tmpl w:val="9466B6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C38D6"/>
    <w:multiLevelType w:val="hybridMultilevel"/>
    <w:tmpl w:val="09E6F966"/>
    <w:lvl w:ilvl="0" w:tplc="102CE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D267C"/>
    <w:multiLevelType w:val="hybridMultilevel"/>
    <w:tmpl w:val="01AA1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7574E"/>
    <w:multiLevelType w:val="hybridMultilevel"/>
    <w:tmpl w:val="FBE07E0E"/>
    <w:lvl w:ilvl="0" w:tplc="5BCE8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32"/>
  </w:num>
  <w:num w:numId="5">
    <w:abstractNumId w:val="34"/>
  </w:num>
  <w:num w:numId="6">
    <w:abstractNumId w:val="33"/>
  </w:num>
  <w:num w:numId="7">
    <w:abstractNumId w:val="25"/>
  </w:num>
  <w:num w:numId="8">
    <w:abstractNumId w:val="27"/>
  </w:num>
  <w:num w:numId="9">
    <w:abstractNumId w:val="46"/>
  </w:num>
  <w:num w:numId="10">
    <w:abstractNumId w:val="38"/>
  </w:num>
  <w:num w:numId="11">
    <w:abstractNumId w:val="11"/>
  </w:num>
  <w:num w:numId="12">
    <w:abstractNumId w:val="41"/>
  </w:num>
  <w:num w:numId="13">
    <w:abstractNumId w:val="28"/>
  </w:num>
  <w:num w:numId="14">
    <w:abstractNumId w:val="36"/>
  </w:num>
  <w:num w:numId="15">
    <w:abstractNumId w:val="39"/>
  </w:num>
  <w:num w:numId="16">
    <w:abstractNumId w:val="22"/>
  </w:num>
  <w:num w:numId="17">
    <w:abstractNumId w:val="12"/>
  </w:num>
  <w:num w:numId="18">
    <w:abstractNumId w:val="47"/>
  </w:num>
  <w:num w:numId="19">
    <w:abstractNumId w:val="29"/>
  </w:num>
  <w:num w:numId="20">
    <w:abstractNumId w:val="44"/>
  </w:num>
  <w:num w:numId="21">
    <w:abstractNumId w:val="17"/>
  </w:num>
  <w:num w:numId="22">
    <w:abstractNumId w:val="23"/>
  </w:num>
  <w:num w:numId="23">
    <w:abstractNumId w:val="6"/>
  </w:num>
  <w:num w:numId="24">
    <w:abstractNumId w:val="9"/>
  </w:num>
  <w:num w:numId="25">
    <w:abstractNumId w:val="15"/>
  </w:num>
  <w:num w:numId="26">
    <w:abstractNumId w:val="13"/>
  </w:num>
  <w:num w:numId="27">
    <w:abstractNumId w:val="43"/>
  </w:num>
  <w:num w:numId="28">
    <w:abstractNumId w:val="4"/>
  </w:num>
  <w:num w:numId="29">
    <w:abstractNumId w:val="5"/>
  </w:num>
  <w:num w:numId="30">
    <w:abstractNumId w:val="10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7"/>
  </w:num>
  <w:num w:numId="36">
    <w:abstractNumId w:val="8"/>
  </w:num>
  <w:num w:numId="37">
    <w:abstractNumId w:val="42"/>
  </w:num>
  <w:num w:numId="38">
    <w:abstractNumId w:val="18"/>
  </w:num>
  <w:num w:numId="39">
    <w:abstractNumId w:val="40"/>
  </w:num>
  <w:num w:numId="40">
    <w:abstractNumId w:val="37"/>
  </w:num>
  <w:num w:numId="41">
    <w:abstractNumId w:val="35"/>
  </w:num>
  <w:num w:numId="42">
    <w:abstractNumId w:val="48"/>
  </w:num>
  <w:num w:numId="43">
    <w:abstractNumId w:val="21"/>
  </w:num>
  <w:num w:numId="44">
    <w:abstractNumId w:val="24"/>
  </w:num>
  <w:num w:numId="45">
    <w:abstractNumId w:val="45"/>
  </w:num>
  <w:num w:numId="46">
    <w:abstractNumId w:val="26"/>
  </w:num>
  <w:num w:numId="47">
    <w:abstractNumId w:val="31"/>
  </w:num>
  <w:num w:numId="48">
    <w:abstractNumId w:val="30"/>
  </w:num>
  <w:num w:numId="49">
    <w:abstractNumId w:val="49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3"/>
    <w:rsid w:val="000036E3"/>
    <w:rsid w:val="00007A3C"/>
    <w:rsid w:val="0001333F"/>
    <w:rsid w:val="000138B7"/>
    <w:rsid w:val="000226D0"/>
    <w:rsid w:val="000328DB"/>
    <w:rsid w:val="000337A1"/>
    <w:rsid w:val="00034733"/>
    <w:rsid w:val="00036988"/>
    <w:rsid w:val="00037A47"/>
    <w:rsid w:val="00052A3B"/>
    <w:rsid w:val="000541D7"/>
    <w:rsid w:val="0006046F"/>
    <w:rsid w:val="000616FE"/>
    <w:rsid w:val="00062A5E"/>
    <w:rsid w:val="000634D0"/>
    <w:rsid w:val="00064E27"/>
    <w:rsid w:val="00074055"/>
    <w:rsid w:val="00075669"/>
    <w:rsid w:val="00077D33"/>
    <w:rsid w:val="0008416D"/>
    <w:rsid w:val="00096531"/>
    <w:rsid w:val="000A0065"/>
    <w:rsid w:val="000A267C"/>
    <w:rsid w:val="000A71E9"/>
    <w:rsid w:val="000B2CA1"/>
    <w:rsid w:val="000B40D2"/>
    <w:rsid w:val="000B69DC"/>
    <w:rsid w:val="000C01A8"/>
    <w:rsid w:val="000C0D8A"/>
    <w:rsid w:val="000C1ECF"/>
    <w:rsid w:val="000C32CE"/>
    <w:rsid w:val="000D36FD"/>
    <w:rsid w:val="000E304C"/>
    <w:rsid w:val="000E5AE4"/>
    <w:rsid w:val="000E7230"/>
    <w:rsid w:val="000F0591"/>
    <w:rsid w:val="000F096A"/>
    <w:rsid w:val="000F462C"/>
    <w:rsid w:val="000F568C"/>
    <w:rsid w:val="000F6A06"/>
    <w:rsid w:val="000F7432"/>
    <w:rsid w:val="001001F5"/>
    <w:rsid w:val="00100F4B"/>
    <w:rsid w:val="00101383"/>
    <w:rsid w:val="00102C83"/>
    <w:rsid w:val="00103C04"/>
    <w:rsid w:val="00110750"/>
    <w:rsid w:val="00117900"/>
    <w:rsid w:val="00130E26"/>
    <w:rsid w:val="0013244E"/>
    <w:rsid w:val="00132C24"/>
    <w:rsid w:val="0013364F"/>
    <w:rsid w:val="001355FA"/>
    <w:rsid w:val="001452B3"/>
    <w:rsid w:val="00153635"/>
    <w:rsid w:val="0017054C"/>
    <w:rsid w:val="0017231D"/>
    <w:rsid w:val="001857F3"/>
    <w:rsid w:val="00193DD2"/>
    <w:rsid w:val="00194239"/>
    <w:rsid w:val="00195919"/>
    <w:rsid w:val="001B08D6"/>
    <w:rsid w:val="001B3672"/>
    <w:rsid w:val="001B683F"/>
    <w:rsid w:val="001C68B9"/>
    <w:rsid w:val="001E0A66"/>
    <w:rsid w:val="001E1B00"/>
    <w:rsid w:val="001F4610"/>
    <w:rsid w:val="001F5E04"/>
    <w:rsid w:val="002008BD"/>
    <w:rsid w:val="00205056"/>
    <w:rsid w:val="00205E0B"/>
    <w:rsid w:val="00213B41"/>
    <w:rsid w:val="00213D57"/>
    <w:rsid w:val="002259C0"/>
    <w:rsid w:val="0022695B"/>
    <w:rsid w:val="002279AA"/>
    <w:rsid w:val="00231FEC"/>
    <w:rsid w:val="0023345F"/>
    <w:rsid w:val="00240A79"/>
    <w:rsid w:val="0024258A"/>
    <w:rsid w:val="002443C7"/>
    <w:rsid w:val="00247D68"/>
    <w:rsid w:val="00255DB8"/>
    <w:rsid w:val="00256A89"/>
    <w:rsid w:val="00257432"/>
    <w:rsid w:val="002607C2"/>
    <w:rsid w:val="00260F8D"/>
    <w:rsid w:val="00266043"/>
    <w:rsid w:val="00270AEB"/>
    <w:rsid w:val="002728BF"/>
    <w:rsid w:val="00272D9E"/>
    <w:rsid w:val="00274D4A"/>
    <w:rsid w:val="0028461D"/>
    <w:rsid w:val="00290558"/>
    <w:rsid w:val="0029299A"/>
    <w:rsid w:val="00292BE1"/>
    <w:rsid w:val="0029599B"/>
    <w:rsid w:val="00295D94"/>
    <w:rsid w:val="00296F06"/>
    <w:rsid w:val="002A0E2A"/>
    <w:rsid w:val="002B7418"/>
    <w:rsid w:val="002C05C1"/>
    <w:rsid w:val="002D0114"/>
    <w:rsid w:val="002D0360"/>
    <w:rsid w:val="002D73B4"/>
    <w:rsid w:val="002D757E"/>
    <w:rsid w:val="002E1594"/>
    <w:rsid w:val="002E35BF"/>
    <w:rsid w:val="002E4853"/>
    <w:rsid w:val="002E5E4F"/>
    <w:rsid w:val="002F0A8A"/>
    <w:rsid w:val="0030632F"/>
    <w:rsid w:val="00306EF9"/>
    <w:rsid w:val="00307003"/>
    <w:rsid w:val="00317600"/>
    <w:rsid w:val="003309F0"/>
    <w:rsid w:val="0033172A"/>
    <w:rsid w:val="00333CB4"/>
    <w:rsid w:val="00336D9B"/>
    <w:rsid w:val="0034788A"/>
    <w:rsid w:val="003538A1"/>
    <w:rsid w:val="00353D9E"/>
    <w:rsid w:val="00355416"/>
    <w:rsid w:val="00366B21"/>
    <w:rsid w:val="00367E14"/>
    <w:rsid w:val="00377B72"/>
    <w:rsid w:val="00380951"/>
    <w:rsid w:val="00390C80"/>
    <w:rsid w:val="003925C8"/>
    <w:rsid w:val="00393E58"/>
    <w:rsid w:val="003A3233"/>
    <w:rsid w:val="003A7545"/>
    <w:rsid w:val="003B13D1"/>
    <w:rsid w:val="003B2762"/>
    <w:rsid w:val="003C5FB1"/>
    <w:rsid w:val="003C68B3"/>
    <w:rsid w:val="003D09DA"/>
    <w:rsid w:val="003D34E5"/>
    <w:rsid w:val="003D3C94"/>
    <w:rsid w:val="003D46EB"/>
    <w:rsid w:val="003D77D7"/>
    <w:rsid w:val="003D7FB3"/>
    <w:rsid w:val="003E1B8D"/>
    <w:rsid w:val="003E491C"/>
    <w:rsid w:val="003E5EED"/>
    <w:rsid w:val="003F285E"/>
    <w:rsid w:val="003F4DA4"/>
    <w:rsid w:val="003F60BF"/>
    <w:rsid w:val="0041581C"/>
    <w:rsid w:val="0041765C"/>
    <w:rsid w:val="00421EC3"/>
    <w:rsid w:val="00423D60"/>
    <w:rsid w:val="00431D3F"/>
    <w:rsid w:val="00433844"/>
    <w:rsid w:val="0043453B"/>
    <w:rsid w:val="00443C80"/>
    <w:rsid w:val="00445895"/>
    <w:rsid w:val="004472E0"/>
    <w:rsid w:val="004529C1"/>
    <w:rsid w:val="00455A67"/>
    <w:rsid w:val="004579F6"/>
    <w:rsid w:val="00460650"/>
    <w:rsid w:val="00465BEB"/>
    <w:rsid w:val="00466187"/>
    <w:rsid w:val="004768ED"/>
    <w:rsid w:val="00496E1B"/>
    <w:rsid w:val="004975C1"/>
    <w:rsid w:val="004A098F"/>
    <w:rsid w:val="004A1421"/>
    <w:rsid w:val="004A3840"/>
    <w:rsid w:val="004A5FA8"/>
    <w:rsid w:val="004B0FAA"/>
    <w:rsid w:val="004B25BB"/>
    <w:rsid w:val="004B615E"/>
    <w:rsid w:val="004C2F4B"/>
    <w:rsid w:val="004C4947"/>
    <w:rsid w:val="004C685B"/>
    <w:rsid w:val="004C6A7D"/>
    <w:rsid w:val="004D221A"/>
    <w:rsid w:val="004E04B3"/>
    <w:rsid w:val="004E1304"/>
    <w:rsid w:val="004E1CEA"/>
    <w:rsid w:val="004F0535"/>
    <w:rsid w:val="004F1CF6"/>
    <w:rsid w:val="004F7190"/>
    <w:rsid w:val="004F7265"/>
    <w:rsid w:val="005004DE"/>
    <w:rsid w:val="0050478F"/>
    <w:rsid w:val="005101B1"/>
    <w:rsid w:val="0051187D"/>
    <w:rsid w:val="005140B8"/>
    <w:rsid w:val="005174E8"/>
    <w:rsid w:val="00520B76"/>
    <w:rsid w:val="00543962"/>
    <w:rsid w:val="005445DE"/>
    <w:rsid w:val="0054573C"/>
    <w:rsid w:val="005546C9"/>
    <w:rsid w:val="00557891"/>
    <w:rsid w:val="00560596"/>
    <w:rsid w:val="00563AA0"/>
    <w:rsid w:val="00563F9D"/>
    <w:rsid w:val="00564CBA"/>
    <w:rsid w:val="0056689B"/>
    <w:rsid w:val="005708B4"/>
    <w:rsid w:val="00570D08"/>
    <w:rsid w:val="005712DE"/>
    <w:rsid w:val="00572E7A"/>
    <w:rsid w:val="005844AA"/>
    <w:rsid w:val="00585374"/>
    <w:rsid w:val="00591DC6"/>
    <w:rsid w:val="005947FF"/>
    <w:rsid w:val="0059604B"/>
    <w:rsid w:val="00597AB7"/>
    <w:rsid w:val="005A1AA0"/>
    <w:rsid w:val="005A2A28"/>
    <w:rsid w:val="005A3231"/>
    <w:rsid w:val="005A56E8"/>
    <w:rsid w:val="005B1A72"/>
    <w:rsid w:val="005B1C19"/>
    <w:rsid w:val="005B3D9D"/>
    <w:rsid w:val="005E2692"/>
    <w:rsid w:val="005E5918"/>
    <w:rsid w:val="005E6B6D"/>
    <w:rsid w:val="005E6E24"/>
    <w:rsid w:val="005F0C9C"/>
    <w:rsid w:val="005F7655"/>
    <w:rsid w:val="0060066F"/>
    <w:rsid w:val="0060516F"/>
    <w:rsid w:val="00614F2B"/>
    <w:rsid w:val="006224C4"/>
    <w:rsid w:val="00625041"/>
    <w:rsid w:val="006312C6"/>
    <w:rsid w:val="00640AB7"/>
    <w:rsid w:val="00640C8E"/>
    <w:rsid w:val="006441E6"/>
    <w:rsid w:val="00651C11"/>
    <w:rsid w:val="00652AB0"/>
    <w:rsid w:val="006617B1"/>
    <w:rsid w:val="006663E8"/>
    <w:rsid w:val="006715FC"/>
    <w:rsid w:val="006753CD"/>
    <w:rsid w:val="00684D44"/>
    <w:rsid w:val="00690E31"/>
    <w:rsid w:val="00693589"/>
    <w:rsid w:val="006939E4"/>
    <w:rsid w:val="0069544D"/>
    <w:rsid w:val="006975EF"/>
    <w:rsid w:val="006976CF"/>
    <w:rsid w:val="006A7D90"/>
    <w:rsid w:val="006B7CE1"/>
    <w:rsid w:val="006C0738"/>
    <w:rsid w:val="006C2D78"/>
    <w:rsid w:val="006C3222"/>
    <w:rsid w:val="006C5037"/>
    <w:rsid w:val="006C5B9F"/>
    <w:rsid w:val="006C7CCE"/>
    <w:rsid w:val="006E1AEC"/>
    <w:rsid w:val="006E27DF"/>
    <w:rsid w:val="006E297A"/>
    <w:rsid w:val="006E2DB6"/>
    <w:rsid w:val="006E3EAB"/>
    <w:rsid w:val="006F3E5E"/>
    <w:rsid w:val="006F504B"/>
    <w:rsid w:val="006F590D"/>
    <w:rsid w:val="006F5C38"/>
    <w:rsid w:val="006F7246"/>
    <w:rsid w:val="006F760F"/>
    <w:rsid w:val="00704890"/>
    <w:rsid w:val="00704B69"/>
    <w:rsid w:val="00716F73"/>
    <w:rsid w:val="007211D5"/>
    <w:rsid w:val="00723F09"/>
    <w:rsid w:val="0073170D"/>
    <w:rsid w:val="007359CA"/>
    <w:rsid w:val="00737C7F"/>
    <w:rsid w:val="0074144D"/>
    <w:rsid w:val="00743BA7"/>
    <w:rsid w:val="00746840"/>
    <w:rsid w:val="00756CC3"/>
    <w:rsid w:val="007622C2"/>
    <w:rsid w:val="00762639"/>
    <w:rsid w:val="007633C7"/>
    <w:rsid w:val="00767115"/>
    <w:rsid w:val="00776CC6"/>
    <w:rsid w:val="00783ABE"/>
    <w:rsid w:val="00785E49"/>
    <w:rsid w:val="007863ED"/>
    <w:rsid w:val="00790116"/>
    <w:rsid w:val="00795242"/>
    <w:rsid w:val="007A1941"/>
    <w:rsid w:val="007A2A70"/>
    <w:rsid w:val="007A5EAB"/>
    <w:rsid w:val="007B42B0"/>
    <w:rsid w:val="007C5056"/>
    <w:rsid w:val="007D53D4"/>
    <w:rsid w:val="007D58F3"/>
    <w:rsid w:val="007D7C29"/>
    <w:rsid w:val="007E5168"/>
    <w:rsid w:val="007F5AC8"/>
    <w:rsid w:val="007F7049"/>
    <w:rsid w:val="007F72F0"/>
    <w:rsid w:val="007F7CED"/>
    <w:rsid w:val="00801CB8"/>
    <w:rsid w:val="008036C6"/>
    <w:rsid w:val="00804F5D"/>
    <w:rsid w:val="0080564A"/>
    <w:rsid w:val="00811C26"/>
    <w:rsid w:val="00824634"/>
    <w:rsid w:val="00824921"/>
    <w:rsid w:val="00826EEE"/>
    <w:rsid w:val="00835F42"/>
    <w:rsid w:val="00837A61"/>
    <w:rsid w:val="0084385C"/>
    <w:rsid w:val="00846E2C"/>
    <w:rsid w:val="008512F2"/>
    <w:rsid w:val="00852256"/>
    <w:rsid w:val="008559EE"/>
    <w:rsid w:val="008561D1"/>
    <w:rsid w:val="008601B7"/>
    <w:rsid w:val="00860C29"/>
    <w:rsid w:val="008649AE"/>
    <w:rsid w:val="00865C6E"/>
    <w:rsid w:val="00872EA4"/>
    <w:rsid w:val="008731D1"/>
    <w:rsid w:val="00881854"/>
    <w:rsid w:val="00886DAF"/>
    <w:rsid w:val="008950DF"/>
    <w:rsid w:val="008961ED"/>
    <w:rsid w:val="008A2AE3"/>
    <w:rsid w:val="008A5035"/>
    <w:rsid w:val="008A5050"/>
    <w:rsid w:val="008A5624"/>
    <w:rsid w:val="008A73A8"/>
    <w:rsid w:val="008B229B"/>
    <w:rsid w:val="008B2D26"/>
    <w:rsid w:val="008B4DF7"/>
    <w:rsid w:val="008B6558"/>
    <w:rsid w:val="008B7DED"/>
    <w:rsid w:val="008D6FBC"/>
    <w:rsid w:val="008E77CD"/>
    <w:rsid w:val="008E79A5"/>
    <w:rsid w:val="008F26C1"/>
    <w:rsid w:val="008F565F"/>
    <w:rsid w:val="00902F98"/>
    <w:rsid w:val="009061A4"/>
    <w:rsid w:val="00906C48"/>
    <w:rsid w:val="0091337A"/>
    <w:rsid w:val="00914DD1"/>
    <w:rsid w:val="009269BE"/>
    <w:rsid w:val="00941CD4"/>
    <w:rsid w:val="00942E45"/>
    <w:rsid w:val="0094332C"/>
    <w:rsid w:val="009452D5"/>
    <w:rsid w:val="009515AB"/>
    <w:rsid w:val="00955A58"/>
    <w:rsid w:val="0096164A"/>
    <w:rsid w:val="00961A8E"/>
    <w:rsid w:val="009629DF"/>
    <w:rsid w:val="009632B4"/>
    <w:rsid w:val="00964D23"/>
    <w:rsid w:val="00965053"/>
    <w:rsid w:val="00967579"/>
    <w:rsid w:val="00977B4F"/>
    <w:rsid w:val="009973BC"/>
    <w:rsid w:val="009978F2"/>
    <w:rsid w:val="009979DF"/>
    <w:rsid w:val="009A110B"/>
    <w:rsid w:val="009A283A"/>
    <w:rsid w:val="009A33A3"/>
    <w:rsid w:val="009A4B0E"/>
    <w:rsid w:val="009A7E8F"/>
    <w:rsid w:val="009B2C87"/>
    <w:rsid w:val="009B4223"/>
    <w:rsid w:val="009B49ED"/>
    <w:rsid w:val="009B6953"/>
    <w:rsid w:val="009C6766"/>
    <w:rsid w:val="009D1768"/>
    <w:rsid w:val="009D1C93"/>
    <w:rsid w:val="009D2530"/>
    <w:rsid w:val="009E27BD"/>
    <w:rsid w:val="009E2C07"/>
    <w:rsid w:val="009F0926"/>
    <w:rsid w:val="009F634A"/>
    <w:rsid w:val="009F648A"/>
    <w:rsid w:val="009F65C0"/>
    <w:rsid w:val="00A02D97"/>
    <w:rsid w:val="00A04B15"/>
    <w:rsid w:val="00A06191"/>
    <w:rsid w:val="00A06B8B"/>
    <w:rsid w:val="00A158F6"/>
    <w:rsid w:val="00A20167"/>
    <w:rsid w:val="00A23A10"/>
    <w:rsid w:val="00A27393"/>
    <w:rsid w:val="00A27710"/>
    <w:rsid w:val="00A300A4"/>
    <w:rsid w:val="00A3434C"/>
    <w:rsid w:val="00A427E4"/>
    <w:rsid w:val="00A46D12"/>
    <w:rsid w:val="00A476AE"/>
    <w:rsid w:val="00A51F29"/>
    <w:rsid w:val="00A5766D"/>
    <w:rsid w:val="00A6224D"/>
    <w:rsid w:val="00A626E1"/>
    <w:rsid w:val="00A77495"/>
    <w:rsid w:val="00A86D59"/>
    <w:rsid w:val="00A925C3"/>
    <w:rsid w:val="00AA277B"/>
    <w:rsid w:val="00AA6345"/>
    <w:rsid w:val="00AB64C1"/>
    <w:rsid w:val="00AC1581"/>
    <w:rsid w:val="00AC1A8B"/>
    <w:rsid w:val="00AC3125"/>
    <w:rsid w:val="00AC56C7"/>
    <w:rsid w:val="00AC5A35"/>
    <w:rsid w:val="00AC634D"/>
    <w:rsid w:val="00AC69A0"/>
    <w:rsid w:val="00AC7BA2"/>
    <w:rsid w:val="00AD5A2D"/>
    <w:rsid w:val="00AD5DF8"/>
    <w:rsid w:val="00AD739D"/>
    <w:rsid w:val="00AE0023"/>
    <w:rsid w:val="00AE096F"/>
    <w:rsid w:val="00AE37AE"/>
    <w:rsid w:val="00AE694F"/>
    <w:rsid w:val="00AE79D9"/>
    <w:rsid w:val="00AF35CE"/>
    <w:rsid w:val="00AF38B4"/>
    <w:rsid w:val="00B15D11"/>
    <w:rsid w:val="00B211B7"/>
    <w:rsid w:val="00B30975"/>
    <w:rsid w:val="00B41436"/>
    <w:rsid w:val="00B431EE"/>
    <w:rsid w:val="00B46C98"/>
    <w:rsid w:val="00B50821"/>
    <w:rsid w:val="00B548FB"/>
    <w:rsid w:val="00B57901"/>
    <w:rsid w:val="00B664C0"/>
    <w:rsid w:val="00B72F52"/>
    <w:rsid w:val="00B77A2C"/>
    <w:rsid w:val="00B83705"/>
    <w:rsid w:val="00B92E90"/>
    <w:rsid w:val="00B93994"/>
    <w:rsid w:val="00BA75D7"/>
    <w:rsid w:val="00BB0363"/>
    <w:rsid w:val="00BB25E0"/>
    <w:rsid w:val="00BB2FD2"/>
    <w:rsid w:val="00BB408A"/>
    <w:rsid w:val="00BB7A41"/>
    <w:rsid w:val="00BC1111"/>
    <w:rsid w:val="00BC633D"/>
    <w:rsid w:val="00BE7A89"/>
    <w:rsid w:val="00BF3E6A"/>
    <w:rsid w:val="00C00CEB"/>
    <w:rsid w:val="00C11B4B"/>
    <w:rsid w:val="00C14666"/>
    <w:rsid w:val="00C14964"/>
    <w:rsid w:val="00C21989"/>
    <w:rsid w:val="00C228BA"/>
    <w:rsid w:val="00C241AE"/>
    <w:rsid w:val="00C25D38"/>
    <w:rsid w:val="00C31058"/>
    <w:rsid w:val="00C33AFD"/>
    <w:rsid w:val="00C34E6D"/>
    <w:rsid w:val="00C364F6"/>
    <w:rsid w:val="00C41552"/>
    <w:rsid w:val="00C420A0"/>
    <w:rsid w:val="00C54462"/>
    <w:rsid w:val="00C6511F"/>
    <w:rsid w:val="00C65D64"/>
    <w:rsid w:val="00C71482"/>
    <w:rsid w:val="00C7377C"/>
    <w:rsid w:val="00C74768"/>
    <w:rsid w:val="00C74BB5"/>
    <w:rsid w:val="00C74D92"/>
    <w:rsid w:val="00C75A07"/>
    <w:rsid w:val="00C8203D"/>
    <w:rsid w:val="00C842A7"/>
    <w:rsid w:val="00C84D12"/>
    <w:rsid w:val="00C921FD"/>
    <w:rsid w:val="00C94FB8"/>
    <w:rsid w:val="00C95EEF"/>
    <w:rsid w:val="00CA0B42"/>
    <w:rsid w:val="00CA16D8"/>
    <w:rsid w:val="00CB468E"/>
    <w:rsid w:val="00CB6B81"/>
    <w:rsid w:val="00CC3165"/>
    <w:rsid w:val="00CC38B3"/>
    <w:rsid w:val="00CE0A1D"/>
    <w:rsid w:val="00CE10B4"/>
    <w:rsid w:val="00CE1166"/>
    <w:rsid w:val="00CE14CA"/>
    <w:rsid w:val="00CE25D4"/>
    <w:rsid w:val="00CE64CE"/>
    <w:rsid w:val="00D01391"/>
    <w:rsid w:val="00D03B4A"/>
    <w:rsid w:val="00D1264F"/>
    <w:rsid w:val="00D1535F"/>
    <w:rsid w:val="00D15500"/>
    <w:rsid w:val="00D159B0"/>
    <w:rsid w:val="00D16A0B"/>
    <w:rsid w:val="00D27BE5"/>
    <w:rsid w:val="00D30483"/>
    <w:rsid w:val="00D335D6"/>
    <w:rsid w:val="00D4449E"/>
    <w:rsid w:val="00D4650C"/>
    <w:rsid w:val="00D479DB"/>
    <w:rsid w:val="00D565F3"/>
    <w:rsid w:val="00D571CB"/>
    <w:rsid w:val="00D64D01"/>
    <w:rsid w:val="00D65570"/>
    <w:rsid w:val="00D66803"/>
    <w:rsid w:val="00D81FA1"/>
    <w:rsid w:val="00D82D78"/>
    <w:rsid w:val="00D91539"/>
    <w:rsid w:val="00D91AAE"/>
    <w:rsid w:val="00D96C30"/>
    <w:rsid w:val="00D96EFC"/>
    <w:rsid w:val="00DA0727"/>
    <w:rsid w:val="00DA4B4C"/>
    <w:rsid w:val="00DA7D9A"/>
    <w:rsid w:val="00DB546A"/>
    <w:rsid w:val="00DB5C46"/>
    <w:rsid w:val="00DC10D8"/>
    <w:rsid w:val="00DC57BC"/>
    <w:rsid w:val="00DC6F20"/>
    <w:rsid w:val="00DD50A3"/>
    <w:rsid w:val="00DE1180"/>
    <w:rsid w:val="00DE6D15"/>
    <w:rsid w:val="00DF3825"/>
    <w:rsid w:val="00DF3AF1"/>
    <w:rsid w:val="00DF57B3"/>
    <w:rsid w:val="00DF6615"/>
    <w:rsid w:val="00E048D1"/>
    <w:rsid w:val="00E04F14"/>
    <w:rsid w:val="00E05206"/>
    <w:rsid w:val="00E21882"/>
    <w:rsid w:val="00E30843"/>
    <w:rsid w:val="00E35154"/>
    <w:rsid w:val="00E35BFE"/>
    <w:rsid w:val="00E430A0"/>
    <w:rsid w:val="00E4355F"/>
    <w:rsid w:val="00E52543"/>
    <w:rsid w:val="00E543D7"/>
    <w:rsid w:val="00E54CB0"/>
    <w:rsid w:val="00E54FC8"/>
    <w:rsid w:val="00E57064"/>
    <w:rsid w:val="00E630AD"/>
    <w:rsid w:val="00E6343A"/>
    <w:rsid w:val="00E702EB"/>
    <w:rsid w:val="00E74F1C"/>
    <w:rsid w:val="00E759D4"/>
    <w:rsid w:val="00E81D33"/>
    <w:rsid w:val="00EA1403"/>
    <w:rsid w:val="00EA2577"/>
    <w:rsid w:val="00EA3851"/>
    <w:rsid w:val="00EB005E"/>
    <w:rsid w:val="00EB1F38"/>
    <w:rsid w:val="00EB2D7C"/>
    <w:rsid w:val="00EB7EB8"/>
    <w:rsid w:val="00EC2EC4"/>
    <w:rsid w:val="00ED1D1B"/>
    <w:rsid w:val="00ED3D62"/>
    <w:rsid w:val="00EF0F1F"/>
    <w:rsid w:val="00EF636B"/>
    <w:rsid w:val="00EF658F"/>
    <w:rsid w:val="00F12096"/>
    <w:rsid w:val="00F16E0B"/>
    <w:rsid w:val="00F204F9"/>
    <w:rsid w:val="00F22602"/>
    <w:rsid w:val="00F24028"/>
    <w:rsid w:val="00F26BB9"/>
    <w:rsid w:val="00F27151"/>
    <w:rsid w:val="00F275DD"/>
    <w:rsid w:val="00F27EAB"/>
    <w:rsid w:val="00F300C1"/>
    <w:rsid w:val="00F3045F"/>
    <w:rsid w:val="00F305D6"/>
    <w:rsid w:val="00F35D61"/>
    <w:rsid w:val="00F3674D"/>
    <w:rsid w:val="00F411A3"/>
    <w:rsid w:val="00F44C86"/>
    <w:rsid w:val="00F4773C"/>
    <w:rsid w:val="00F538F4"/>
    <w:rsid w:val="00F569B2"/>
    <w:rsid w:val="00F74E28"/>
    <w:rsid w:val="00F775F2"/>
    <w:rsid w:val="00F77B89"/>
    <w:rsid w:val="00F80E10"/>
    <w:rsid w:val="00F8257D"/>
    <w:rsid w:val="00F8357D"/>
    <w:rsid w:val="00F94A9F"/>
    <w:rsid w:val="00F957D4"/>
    <w:rsid w:val="00F97204"/>
    <w:rsid w:val="00F97207"/>
    <w:rsid w:val="00FA4432"/>
    <w:rsid w:val="00FA7559"/>
    <w:rsid w:val="00FB3857"/>
    <w:rsid w:val="00FC4195"/>
    <w:rsid w:val="00FC5AD5"/>
    <w:rsid w:val="00FD1EC3"/>
    <w:rsid w:val="00FE4F92"/>
    <w:rsid w:val="00FE656A"/>
    <w:rsid w:val="00FF06BF"/>
    <w:rsid w:val="00FF29A0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675BD18"/>
  <w15:chartTrackingRefBased/>
  <w15:docId w15:val="{2CC0CB7F-B29E-456A-AF33-5145A89F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B468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134"/>
    </w:pPr>
    <w:rPr>
      <w:rFonts w:ascii="Arial" w:hAnsi="Arial" w:cs="Arial"/>
      <w:sz w:val="24"/>
    </w:rPr>
  </w:style>
  <w:style w:type="paragraph" w:customStyle="1" w:styleId="Corpodeltesto">
    <w:name w:val="Corpo del testo"/>
    <w:basedOn w:val="Normale"/>
    <w:rPr>
      <w:sz w:val="24"/>
    </w:rPr>
  </w:style>
  <w:style w:type="table" w:styleId="Grigliatabella">
    <w:name w:val="Table Grid"/>
    <w:basedOn w:val="Tabellanormale"/>
    <w:rsid w:val="00EC2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AC56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C56C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01383"/>
    <w:rPr>
      <w:color w:val="0000FF"/>
      <w:u w:val="single"/>
    </w:rPr>
  </w:style>
  <w:style w:type="paragraph" w:styleId="Testonormale">
    <w:name w:val="Plain Text"/>
    <w:basedOn w:val="Normale"/>
    <w:rsid w:val="00D82D78"/>
    <w:rPr>
      <w:rFonts w:ascii="Courier New" w:hAnsi="Courier New"/>
    </w:rPr>
  </w:style>
  <w:style w:type="paragraph" w:styleId="Intestazione">
    <w:name w:val="header"/>
    <w:basedOn w:val="Normale"/>
    <w:link w:val="IntestazioneCarattere"/>
    <w:rsid w:val="00100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0F4B"/>
  </w:style>
  <w:style w:type="paragraph" w:styleId="Pidipagina">
    <w:name w:val="footer"/>
    <w:basedOn w:val="Normale"/>
    <w:link w:val="PidipaginaCarattere"/>
    <w:uiPriority w:val="99"/>
    <w:rsid w:val="00100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F4B"/>
  </w:style>
  <w:style w:type="character" w:customStyle="1" w:styleId="WW8Num36z1">
    <w:name w:val="WW8Num36z1"/>
    <w:rsid w:val="00100F4B"/>
    <w:rPr>
      <w:rFonts w:ascii="Wingdings" w:hAnsi="Wingdings" w:cs="Wingdings"/>
    </w:rPr>
  </w:style>
  <w:style w:type="character" w:customStyle="1" w:styleId="Titolo2Carattere">
    <w:name w:val="Titolo 2 Carattere"/>
    <w:link w:val="Titolo2"/>
    <w:semiHidden/>
    <w:rsid w:val="00CB468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A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uiPriority w:val="20"/>
    <w:qFormat/>
    <w:rsid w:val="00D03B4A"/>
    <w:rPr>
      <w:i/>
      <w:iCs/>
    </w:rPr>
  </w:style>
  <w:style w:type="paragraph" w:customStyle="1" w:styleId="Standard">
    <w:name w:val="Standard"/>
    <w:rsid w:val="00D03B4A"/>
    <w:pPr>
      <w:widowControl w:val="0"/>
      <w:suppressAutoHyphens/>
      <w:autoSpaceDN w:val="0"/>
      <w:textAlignment w:val="baseline"/>
    </w:pPr>
    <w:rPr>
      <w:rFonts w:ascii="Arial Narrow" w:eastAsia="MS Mincho" w:hAnsi="Arial Narrow" w:cs="Tahoma"/>
      <w:color w:val="00000A"/>
      <w:sz w:val="24"/>
      <w:szCs w:val="24"/>
      <w:lang w:val="de-DE" w:eastAsia="ja-JP" w:bidi="fa-IR"/>
    </w:rPr>
  </w:style>
  <w:style w:type="character" w:styleId="Enfasigrassetto">
    <w:name w:val="Strong"/>
    <w:qFormat/>
    <w:rsid w:val="003B1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3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3660-5597-4FA7-8996-9220A14A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Jesi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boricris</dc:creator>
  <cp:keywords/>
  <cp:lastModifiedBy>SELVETTI Francesca</cp:lastModifiedBy>
  <cp:revision>4</cp:revision>
  <cp:lastPrinted>2020-02-20T07:32:00Z</cp:lastPrinted>
  <dcterms:created xsi:type="dcterms:W3CDTF">2022-02-21T09:44:00Z</dcterms:created>
  <dcterms:modified xsi:type="dcterms:W3CDTF">2022-03-08T07:37:00Z</dcterms:modified>
</cp:coreProperties>
</file>