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  <w:r w:rsidRPr="009973BC">
        <w:rPr>
          <w:b/>
          <w:bCs/>
          <w:sz w:val="24"/>
          <w:szCs w:val="24"/>
          <w:lang w:eastAsia="zh-CN"/>
        </w:rPr>
        <w:t>A</w:t>
      </w:r>
      <w:r>
        <w:rPr>
          <w:b/>
          <w:bCs/>
          <w:sz w:val="24"/>
          <w:szCs w:val="24"/>
          <w:lang w:eastAsia="zh-CN"/>
        </w:rPr>
        <w:t>LLEGATO 3</w:t>
      </w:r>
    </w:p>
    <w:p w:rsidR="008F7572" w:rsidRDefault="008F7572" w:rsidP="008F7572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Tabella da compilare al fine della valutazione dei Titoli di Servizio come previsto dall’allegato n. 1 punto B del presente bando</w:t>
      </w:r>
    </w:p>
    <w:p w:rsidR="008F7572" w:rsidRDefault="008F7572" w:rsidP="008F7572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rPr>
          <w:bCs/>
          <w:sz w:val="24"/>
          <w:szCs w:val="24"/>
          <w:lang w:eastAsia="zh-CN"/>
        </w:rPr>
      </w:pPr>
      <w:bookmarkStart w:id="0" w:name="_GoBack"/>
      <w:r>
        <w:rPr>
          <w:bCs/>
          <w:sz w:val="24"/>
          <w:szCs w:val="24"/>
          <w:lang w:eastAsia="zh-CN"/>
        </w:rPr>
        <w:t>Il/La sottoscritto/a</w:t>
      </w:r>
      <w:r w:rsidRPr="00A925C3">
        <w:rPr>
          <w:bCs/>
          <w:sz w:val="24"/>
          <w:szCs w:val="24"/>
          <w:lang w:eastAsia="zh-CN"/>
        </w:rPr>
        <w:t>………………………</w:t>
      </w:r>
      <w:proofErr w:type="gramStart"/>
      <w:r w:rsidRPr="00A925C3">
        <w:rPr>
          <w:bCs/>
          <w:sz w:val="24"/>
          <w:szCs w:val="24"/>
          <w:lang w:eastAsia="zh-CN"/>
        </w:rPr>
        <w:t>…</w:t>
      </w:r>
      <w:r>
        <w:rPr>
          <w:bCs/>
          <w:sz w:val="24"/>
          <w:szCs w:val="24"/>
          <w:lang w:eastAsia="zh-CN"/>
        </w:rPr>
        <w:t>….</w:t>
      </w:r>
      <w:proofErr w:type="gramEnd"/>
      <w:r w:rsidRPr="00A925C3">
        <w:rPr>
          <w:bCs/>
          <w:sz w:val="24"/>
          <w:szCs w:val="24"/>
          <w:lang w:eastAsia="zh-CN"/>
        </w:rPr>
        <w:t>…</w:t>
      </w:r>
      <w:r w:rsidR="00955B8C">
        <w:rPr>
          <w:bCs/>
          <w:sz w:val="24"/>
          <w:szCs w:val="24"/>
          <w:lang w:eastAsia="zh-CN"/>
        </w:rPr>
        <w:t>…..</w:t>
      </w:r>
      <w:r w:rsidRPr="00A925C3">
        <w:rPr>
          <w:bCs/>
          <w:sz w:val="24"/>
          <w:szCs w:val="24"/>
          <w:lang w:eastAsia="zh-CN"/>
        </w:rPr>
        <w:t>…</w:t>
      </w:r>
      <w:r w:rsidR="00955B8C">
        <w:rPr>
          <w:bCs/>
          <w:sz w:val="24"/>
          <w:szCs w:val="24"/>
          <w:lang w:eastAsia="zh-CN"/>
        </w:rPr>
        <w:t>….., C.F…………………………….</w:t>
      </w:r>
      <w:r w:rsidRPr="00A925C3">
        <w:rPr>
          <w:bCs/>
          <w:sz w:val="24"/>
          <w:szCs w:val="24"/>
          <w:lang w:eastAsia="zh-CN"/>
        </w:rPr>
        <w:t>dichiara di aver prestato servizio presso:</w:t>
      </w:r>
    </w:p>
    <w:bookmarkEnd w:id="0"/>
    <w:p w:rsidR="008F7572" w:rsidRPr="00A925C3" w:rsidRDefault="008F7572" w:rsidP="008F7572">
      <w:pPr>
        <w:suppressAutoHyphens/>
        <w:spacing w:line="200" w:lineRule="atLeast"/>
        <w:rPr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878"/>
        <w:gridCol w:w="1552"/>
        <w:gridCol w:w="3176"/>
        <w:gridCol w:w="1647"/>
      </w:tblGrid>
      <w:tr w:rsidR="008F7572" w:rsidRPr="00704B69" w:rsidTr="00377A92"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Ente</w:t>
            </w:r>
          </w:p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(sede)</w:t>
            </w:r>
          </w:p>
        </w:tc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Periodo</w:t>
            </w:r>
          </w:p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dal……al……..</w:t>
            </w: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Qualifica</w:t>
            </w:r>
          </w:p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704B69">
              <w:rPr>
                <w:b/>
                <w:bCs/>
                <w:sz w:val="24"/>
                <w:szCs w:val="24"/>
                <w:lang w:eastAsia="zh-CN"/>
              </w:rPr>
              <w:t>Cat</w:t>
            </w:r>
            <w:proofErr w:type="spellEnd"/>
            <w:r w:rsidRPr="00704B69">
              <w:rPr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 (C-D</w:t>
            </w:r>
            <w:r w:rsidRPr="00704B69">
              <w:rPr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Tipo di Rapporto (determinato/Indeterminato)</w:t>
            </w: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Ore di lavoro</w:t>
            </w:r>
          </w:p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settimanali</w:t>
            </w:r>
          </w:p>
        </w:tc>
      </w:tr>
      <w:tr w:rsidR="008F7572" w:rsidRPr="00704B69" w:rsidTr="00377A92">
        <w:trPr>
          <w:trHeight w:val="614"/>
        </w:trPr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F7572" w:rsidRPr="00704B69" w:rsidTr="00377A92">
        <w:trPr>
          <w:trHeight w:val="695"/>
        </w:trPr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F7572" w:rsidRPr="00704B69" w:rsidTr="00377A92">
        <w:trPr>
          <w:trHeight w:val="690"/>
        </w:trPr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F7572" w:rsidRPr="00704B69" w:rsidTr="00377A92">
        <w:trPr>
          <w:trHeight w:val="690"/>
        </w:trPr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F7572" w:rsidRPr="00704B69" w:rsidTr="00377A92">
        <w:trPr>
          <w:trHeight w:val="700"/>
        </w:trPr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F7572" w:rsidRPr="00704B69" w:rsidTr="00377A92">
        <w:trPr>
          <w:trHeight w:val="700"/>
        </w:trPr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8F7572" w:rsidRPr="00704B69" w:rsidRDefault="008F7572" w:rsidP="00377A92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</w:p>
    <w:p w:rsidR="008F7572" w:rsidRDefault="008F7572" w:rsidP="008F7572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</w:p>
    <w:p w:rsidR="009973BC" w:rsidRPr="009973BC" w:rsidRDefault="008F7572" w:rsidP="008F7572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Data                                               </w:t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  <w:t xml:space="preserve">                            Firma</w:t>
      </w:r>
    </w:p>
    <w:sectPr w:rsidR="009973BC" w:rsidRPr="009973BC" w:rsidSect="0080564A">
      <w:footerReference w:type="default" r:id="rId8"/>
      <w:pgSz w:w="11906" w:h="16838"/>
      <w:pgMar w:top="851" w:right="1134" w:bottom="1134" w:left="1134" w:header="720" w:footer="2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1A" w:rsidRDefault="00D6111A" w:rsidP="00100F4B">
      <w:r>
        <w:separator/>
      </w:r>
    </w:p>
  </w:endnote>
  <w:endnote w:type="continuationSeparator" w:id="0">
    <w:p w:rsidR="00D6111A" w:rsidRDefault="00D6111A" w:rsidP="001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5FC" w:rsidRPr="006715FC" w:rsidRDefault="002E35BF" w:rsidP="006F40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55B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1A" w:rsidRDefault="00D6111A" w:rsidP="00100F4B">
      <w:r>
        <w:separator/>
      </w:r>
    </w:p>
  </w:footnote>
  <w:footnote w:type="continuationSeparator" w:id="0">
    <w:p w:rsidR="00D6111A" w:rsidRDefault="00D6111A" w:rsidP="0010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Times New Roman"/>
        <w:sz w:val="24"/>
        <w:szCs w:val="24"/>
        <w:lang w:eastAsia="zh-C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kern w:val="1"/>
        <w:sz w:val="24"/>
        <w:szCs w:val="24"/>
        <w:lang w:eastAsia="en-U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kern w:val="1"/>
        <w:sz w:val="24"/>
        <w:szCs w:val="24"/>
        <w:lang w:eastAsia="en-U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kern w:val="1"/>
        <w:sz w:val="24"/>
        <w:szCs w:val="24"/>
        <w:lang w:eastAsia="en-U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E"/>
    <w:multiLevelType w:val="multilevel"/>
    <w:tmpl w:val="E26A9FE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637ECC"/>
    <w:multiLevelType w:val="hybridMultilevel"/>
    <w:tmpl w:val="D25EFB74"/>
    <w:lvl w:ilvl="0" w:tplc="5300A55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86D39"/>
    <w:multiLevelType w:val="hybridMultilevel"/>
    <w:tmpl w:val="C54A4F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05CAD"/>
    <w:multiLevelType w:val="hybridMultilevel"/>
    <w:tmpl w:val="8A36C36E"/>
    <w:lvl w:ilvl="0" w:tplc="E330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C452D"/>
    <w:multiLevelType w:val="hybridMultilevel"/>
    <w:tmpl w:val="34FE8630"/>
    <w:lvl w:ilvl="0" w:tplc="00000003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Times New Roman"/>
        <w:sz w:val="24"/>
        <w:szCs w:val="24"/>
        <w:lang w:eastAsia="zh-C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B6488"/>
    <w:multiLevelType w:val="hybridMultilevel"/>
    <w:tmpl w:val="08BEA9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553DF"/>
    <w:multiLevelType w:val="hybridMultilevel"/>
    <w:tmpl w:val="A68E0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661AD"/>
    <w:multiLevelType w:val="hybridMultilevel"/>
    <w:tmpl w:val="BBCABA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05E92"/>
    <w:multiLevelType w:val="hybridMultilevel"/>
    <w:tmpl w:val="874AAD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24AD7"/>
    <w:multiLevelType w:val="hybridMultilevel"/>
    <w:tmpl w:val="520E5234"/>
    <w:lvl w:ilvl="0" w:tplc="625CD28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0646D6"/>
    <w:multiLevelType w:val="hybridMultilevel"/>
    <w:tmpl w:val="467C88B0"/>
    <w:lvl w:ilvl="0" w:tplc="5BCE8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2D6B"/>
    <w:multiLevelType w:val="hybridMultilevel"/>
    <w:tmpl w:val="5622D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30E0E"/>
    <w:multiLevelType w:val="hybridMultilevel"/>
    <w:tmpl w:val="3AB6EB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468ED"/>
    <w:multiLevelType w:val="hybridMultilevel"/>
    <w:tmpl w:val="D7B843CE"/>
    <w:lvl w:ilvl="0" w:tplc="48D0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41866"/>
    <w:multiLevelType w:val="hybridMultilevel"/>
    <w:tmpl w:val="04BE2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08ED"/>
    <w:multiLevelType w:val="hybridMultilevel"/>
    <w:tmpl w:val="AE28C032"/>
    <w:lvl w:ilvl="0" w:tplc="8B36F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62273"/>
    <w:multiLevelType w:val="hybridMultilevel"/>
    <w:tmpl w:val="9AA071BC"/>
    <w:lvl w:ilvl="0" w:tplc="00000003">
      <w:start w:val="1"/>
      <w:numFmt w:val="bullet"/>
      <w:lvlText w:val="•"/>
      <w:lvlJc w:val="left"/>
      <w:pPr>
        <w:ind w:left="1132" w:hanging="360"/>
      </w:pPr>
      <w:rPr>
        <w:rFonts w:ascii="Liberation Serif" w:hAnsi="Liberation Serif" w:cs="Times New Roman"/>
        <w:sz w:val="24"/>
        <w:szCs w:val="24"/>
        <w:lang w:eastAsia="zh-CN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6" w15:restartNumberingAfterBreak="0">
    <w:nsid w:val="79DC4E48"/>
    <w:multiLevelType w:val="hybridMultilevel"/>
    <w:tmpl w:val="C6EA8A7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574E"/>
    <w:multiLevelType w:val="hybridMultilevel"/>
    <w:tmpl w:val="FBE07E0E"/>
    <w:lvl w:ilvl="0" w:tplc="5BCE8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4"/>
  </w:num>
  <w:num w:numId="12">
    <w:abstractNumId w:val="19"/>
  </w:num>
  <w:num w:numId="13">
    <w:abstractNumId w:val="27"/>
  </w:num>
  <w:num w:numId="14">
    <w:abstractNumId w:val="1"/>
    <w:lvlOverride w:ilvl="0">
      <w:startOverride w:val="1"/>
    </w:lvlOverride>
  </w:num>
  <w:num w:numId="15">
    <w:abstractNumId w:val="15"/>
  </w:num>
  <w:num w:numId="16">
    <w:abstractNumId w:val="18"/>
  </w:num>
  <w:num w:numId="17">
    <w:abstractNumId w:val="16"/>
  </w:num>
  <w:num w:numId="18">
    <w:abstractNumId w:val="20"/>
  </w:num>
  <w:num w:numId="19">
    <w:abstractNumId w:val="25"/>
  </w:num>
  <w:num w:numId="20">
    <w:abstractNumId w:val="13"/>
  </w:num>
  <w:num w:numId="21">
    <w:abstractNumId w:val="21"/>
  </w:num>
  <w:num w:numId="22">
    <w:abstractNumId w:val="17"/>
  </w:num>
  <w:num w:numId="23">
    <w:abstractNumId w:val="26"/>
  </w:num>
  <w:num w:numId="24">
    <w:abstractNumId w:val="11"/>
  </w:num>
  <w:num w:numId="25">
    <w:abstractNumId w:val="14"/>
  </w:num>
  <w:num w:numId="26">
    <w:abstractNumId w:val="22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3"/>
    <w:rsid w:val="00001ACE"/>
    <w:rsid w:val="000036E3"/>
    <w:rsid w:val="0001333F"/>
    <w:rsid w:val="000138B7"/>
    <w:rsid w:val="00014211"/>
    <w:rsid w:val="000226D0"/>
    <w:rsid w:val="000267C5"/>
    <w:rsid w:val="000328DB"/>
    <w:rsid w:val="000337A1"/>
    <w:rsid w:val="00034733"/>
    <w:rsid w:val="00035650"/>
    <w:rsid w:val="00036988"/>
    <w:rsid w:val="00037A47"/>
    <w:rsid w:val="00042E74"/>
    <w:rsid w:val="00046E21"/>
    <w:rsid w:val="00052A3B"/>
    <w:rsid w:val="000541D7"/>
    <w:rsid w:val="00055DE6"/>
    <w:rsid w:val="0005613C"/>
    <w:rsid w:val="000603F4"/>
    <w:rsid w:val="0006046F"/>
    <w:rsid w:val="000616FE"/>
    <w:rsid w:val="00062A5E"/>
    <w:rsid w:val="00064E27"/>
    <w:rsid w:val="0007136E"/>
    <w:rsid w:val="00074055"/>
    <w:rsid w:val="00075669"/>
    <w:rsid w:val="0007583B"/>
    <w:rsid w:val="00077D33"/>
    <w:rsid w:val="0008416D"/>
    <w:rsid w:val="000844A9"/>
    <w:rsid w:val="000927DF"/>
    <w:rsid w:val="000957BA"/>
    <w:rsid w:val="00096531"/>
    <w:rsid w:val="000A0065"/>
    <w:rsid w:val="000A0E66"/>
    <w:rsid w:val="000A267C"/>
    <w:rsid w:val="000A71E9"/>
    <w:rsid w:val="000B2CA1"/>
    <w:rsid w:val="000B40D2"/>
    <w:rsid w:val="000B686D"/>
    <w:rsid w:val="000B69DC"/>
    <w:rsid w:val="000C01A8"/>
    <w:rsid w:val="000C1ECF"/>
    <w:rsid w:val="000C32CE"/>
    <w:rsid w:val="000D36FD"/>
    <w:rsid w:val="000D43AA"/>
    <w:rsid w:val="000E23F5"/>
    <w:rsid w:val="000E304C"/>
    <w:rsid w:val="000E42FE"/>
    <w:rsid w:val="000E5AE4"/>
    <w:rsid w:val="000E7230"/>
    <w:rsid w:val="000F0591"/>
    <w:rsid w:val="000F096A"/>
    <w:rsid w:val="000F462C"/>
    <w:rsid w:val="000F568C"/>
    <w:rsid w:val="000F6A06"/>
    <w:rsid w:val="000F7432"/>
    <w:rsid w:val="001001F5"/>
    <w:rsid w:val="00100F4B"/>
    <w:rsid w:val="00101383"/>
    <w:rsid w:val="00102C83"/>
    <w:rsid w:val="00103C04"/>
    <w:rsid w:val="00110750"/>
    <w:rsid w:val="00113B1A"/>
    <w:rsid w:val="00117900"/>
    <w:rsid w:val="00130E26"/>
    <w:rsid w:val="0013244E"/>
    <w:rsid w:val="00132C24"/>
    <w:rsid w:val="0013364F"/>
    <w:rsid w:val="001355FA"/>
    <w:rsid w:val="00137D31"/>
    <w:rsid w:val="001452B3"/>
    <w:rsid w:val="00146B85"/>
    <w:rsid w:val="00153635"/>
    <w:rsid w:val="0016620B"/>
    <w:rsid w:val="0017054C"/>
    <w:rsid w:val="0017231D"/>
    <w:rsid w:val="00186735"/>
    <w:rsid w:val="00190EA9"/>
    <w:rsid w:val="00193DD2"/>
    <w:rsid w:val="00194239"/>
    <w:rsid w:val="00195206"/>
    <w:rsid w:val="00195911"/>
    <w:rsid w:val="00195919"/>
    <w:rsid w:val="001A1DEA"/>
    <w:rsid w:val="001A62FF"/>
    <w:rsid w:val="001B08D6"/>
    <w:rsid w:val="001B3672"/>
    <w:rsid w:val="001B683F"/>
    <w:rsid w:val="001C34DC"/>
    <w:rsid w:val="001C4AF0"/>
    <w:rsid w:val="001C6030"/>
    <w:rsid w:val="001C647F"/>
    <w:rsid w:val="001C68B9"/>
    <w:rsid w:val="001D421F"/>
    <w:rsid w:val="001D4CB4"/>
    <w:rsid w:val="001E0A66"/>
    <w:rsid w:val="001E1B00"/>
    <w:rsid w:val="001F4610"/>
    <w:rsid w:val="001F5E04"/>
    <w:rsid w:val="002008BD"/>
    <w:rsid w:val="00205056"/>
    <w:rsid w:val="00205E0B"/>
    <w:rsid w:val="00213B41"/>
    <w:rsid w:val="00213D57"/>
    <w:rsid w:val="00220009"/>
    <w:rsid w:val="002259C0"/>
    <w:rsid w:val="00226542"/>
    <w:rsid w:val="0022695B"/>
    <w:rsid w:val="002279AA"/>
    <w:rsid w:val="00231FEC"/>
    <w:rsid w:val="0023345F"/>
    <w:rsid w:val="00240A79"/>
    <w:rsid w:val="0024258A"/>
    <w:rsid w:val="002443C7"/>
    <w:rsid w:val="00244CDD"/>
    <w:rsid w:val="00247D68"/>
    <w:rsid w:val="00251BB9"/>
    <w:rsid w:val="00255DB8"/>
    <w:rsid w:val="00256A89"/>
    <w:rsid w:val="00257432"/>
    <w:rsid w:val="00260F8D"/>
    <w:rsid w:val="00266043"/>
    <w:rsid w:val="00270AEB"/>
    <w:rsid w:val="002728BF"/>
    <w:rsid w:val="00272D9E"/>
    <w:rsid w:val="00273F8C"/>
    <w:rsid w:val="00274D4A"/>
    <w:rsid w:val="0028461D"/>
    <w:rsid w:val="00290558"/>
    <w:rsid w:val="0029299A"/>
    <w:rsid w:val="00292BE1"/>
    <w:rsid w:val="0029599B"/>
    <w:rsid w:val="00295D94"/>
    <w:rsid w:val="00296F06"/>
    <w:rsid w:val="002A0E2A"/>
    <w:rsid w:val="002A4007"/>
    <w:rsid w:val="002B7418"/>
    <w:rsid w:val="002C05C1"/>
    <w:rsid w:val="002D0114"/>
    <w:rsid w:val="002D0360"/>
    <w:rsid w:val="002D3AD3"/>
    <w:rsid w:val="002D73B4"/>
    <w:rsid w:val="002D757E"/>
    <w:rsid w:val="002E1594"/>
    <w:rsid w:val="002E35BF"/>
    <w:rsid w:val="002E4853"/>
    <w:rsid w:val="002E5E4F"/>
    <w:rsid w:val="002F0506"/>
    <w:rsid w:val="002F0A8A"/>
    <w:rsid w:val="002F5AF9"/>
    <w:rsid w:val="0030632F"/>
    <w:rsid w:val="00306EF9"/>
    <w:rsid w:val="00307003"/>
    <w:rsid w:val="003147E0"/>
    <w:rsid w:val="00317600"/>
    <w:rsid w:val="003309F0"/>
    <w:rsid w:val="00330A1C"/>
    <w:rsid w:val="0033172A"/>
    <w:rsid w:val="00333CB4"/>
    <w:rsid w:val="00336D9B"/>
    <w:rsid w:val="00342E82"/>
    <w:rsid w:val="0034788A"/>
    <w:rsid w:val="003523EA"/>
    <w:rsid w:val="003538A1"/>
    <w:rsid w:val="00353D9E"/>
    <w:rsid w:val="00355416"/>
    <w:rsid w:val="00361D55"/>
    <w:rsid w:val="0036250E"/>
    <w:rsid w:val="00365740"/>
    <w:rsid w:val="00366B21"/>
    <w:rsid w:val="00367E14"/>
    <w:rsid w:val="00374CE1"/>
    <w:rsid w:val="00377A92"/>
    <w:rsid w:val="00377B72"/>
    <w:rsid w:val="00380951"/>
    <w:rsid w:val="003826A9"/>
    <w:rsid w:val="00385390"/>
    <w:rsid w:val="00390C80"/>
    <w:rsid w:val="003925C8"/>
    <w:rsid w:val="00393E58"/>
    <w:rsid w:val="00397529"/>
    <w:rsid w:val="003A3233"/>
    <w:rsid w:val="003A7545"/>
    <w:rsid w:val="003A7668"/>
    <w:rsid w:val="003B04BA"/>
    <w:rsid w:val="003B13D1"/>
    <w:rsid w:val="003B2762"/>
    <w:rsid w:val="003B6F5C"/>
    <w:rsid w:val="003C32C9"/>
    <w:rsid w:val="003C68B3"/>
    <w:rsid w:val="003D09DA"/>
    <w:rsid w:val="003D0FC8"/>
    <w:rsid w:val="003D34E5"/>
    <w:rsid w:val="003D3C94"/>
    <w:rsid w:val="003D46EB"/>
    <w:rsid w:val="003D77D7"/>
    <w:rsid w:val="003D7FB3"/>
    <w:rsid w:val="003E101D"/>
    <w:rsid w:val="003E1B8D"/>
    <w:rsid w:val="003E491C"/>
    <w:rsid w:val="003E5EED"/>
    <w:rsid w:val="003F0FE6"/>
    <w:rsid w:val="003F1943"/>
    <w:rsid w:val="003F285E"/>
    <w:rsid w:val="003F4DA4"/>
    <w:rsid w:val="003F4E1D"/>
    <w:rsid w:val="003F60BF"/>
    <w:rsid w:val="00400E4F"/>
    <w:rsid w:val="00404282"/>
    <w:rsid w:val="00411E15"/>
    <w:rsid w:val="0041581C"/>
    <w:rsid w:val="0041765C"/>
    <w:rsid w:val="00421EC3"/>
    <w:rsid w:val="00423D60"/>
    <w:rsid w:val="00431D3F"/>
    <w:rsid w:val="00433844"/>
    <w:rsid w:val="0043453B"/>
    <w:rsid w:val="00443246"/>
    <w:rsid w:val="00443C80"/>
    <w:rsid w:val="00445895"/>
    <w:rsid w:val="004472E0"/>
    <w:rsid w:val="004529C1"/>
    <w:rsid w:val="004552D7"/>
    <w:rsid w:val="00455A67"/>
    <w:rsid w:val="004579F6"/>
    <w:rsid w:val="00460650"/>
    <w:rsid w:val="004612B3"/>
    <w:rsid w:val="00461781"/>
    <w:rsid w:val="0046250C"/>
    <w:rsid w:val="00465877"/>
    <w:rsid w:val="00465BEB"/>
    <w:rsid w:val="00466187"/>
    <w:rsid w:val="004768ED"/>
    <w:rsid w:val="004913E0"/>
    <w:rsid w:val="004935B5"/>
    <w:rsid w:val="00496E1B"/>
    <w:rsid w:val="004975C1"/>
    <w:rsid w:val="004A098F"/>
    <w:rsid w:val="004A1421"/>
    <w:rsid w:val="004A3840"/>
    <w:rsid w:val="004A4ED1"/>
    <w:rsid w:val="004A5FA8"/>
    <w:rsid w:val="004B0FAA"/>
    <w:rsid w:val="004B25BB"/>
    <w:rsid w:val="004B37C9"/>
    <w:rsid w:val="004B5EB6"/>
    <w:rsid w:val="004B615E"/>
    <w:rsid w:val="004B73E2"/>
    <w:rsid w:val="004C2F4B"/>
    <w:rsid w:val="004C4947"/>
    <w:rsid w:val="004C5694"/>
    <w:rsid w:val="004C685B"/>
    <w:rsid w:val="004C6A7D"/>
    <w:rsid w:val="004C749F"/>
    <w:rsid w:val="004D1B23"/>
    <w:rsid w:val="004D221A"/>
    <w:rsid w:val="004D3B05"/>
    <w:rsid w:val="004D44F0"/>
    <w:rsid w:val="004E04B3"/>
    <w:rsid w:val="004E1304"/>
    <w:rsid w:val="004E737D"/>
    <w:rsid w:val="004F0535"/>
    <w:rsid w:val="004F1CF6"/>
    <w:rsid w:val="004F6D4F"/>
    <w:rsid w:val="004F7190"/>
    <w:rsid w:val="004F7265"/>
    <w:rsid w:val="005004DE"/>
    <w:rsid w:val="0050478F"/>
    <w:rsid w:val="005101B1"/>
    <w:rsid w:val="0051187D"/>
    <w:rsid w:val="005140B8"/>
    <w:rsid w:val="00514C11"/>
    <w:rsid w:val="005174E8"/>
    <w:rsid w:val="005205AC"/>
    <w:rsid w:val="00520B76"/>
    <w:rsid w:val="00536D19"/>
    <w:rsid w:val="00543962"/>
    <w:rsid w:val="005445DE"/>
    <w:rsid w:val="00544B02"/>
    <w:rsid w:val="0054573C"/>
    <w:rsid w:val="005473F1"/>
    <w:rsid w:val="005546C9"/>
    <w:rsid w:val="00556414"/>
    <w:rsid w:val="00560596"/>
    <w:rsid w:val="00563AA0"/>
    <w:rsid w:val="00563F9D"/>
    <w:rsid w:val="00564CBA"/>
    <w:rsid w:val="00566172"/>
    <w:rsid w:val="0056689B"/>
    <w:rsid w:val="005708B4"/>
    <w:rsid w:val="00570D08"/>
    <w:rsid w:val="005712DE"/>
    <w:rsid w:val="00572E7A"/>
    <w:rsid w:val="005844AA"/>
    <w:rsid w:val="00584CAD"/>
    <w:rsid w:val="00585374"/>
    <w:rsid w:val="00591DC6"/>
    <w:rsid w:val="005947FF"/>
    <w:rsid w:val="0059604B"/>
    <w:rsid w:val="00597AB7"/>
    <w:rsid w:val="005A12D9"/>
    <w:rsid w:val="005A1AA0"/>
    <w:rsid w:val="005A2A28"/>
    <w:rsid w:val="005A3231"/>
    <w:rsid w:val="005A56E8"/>
    <w:rsid w:val="005B1A72"/>
    <w:rsid w:val="005B1C19"/>
    <w:rsid w:val="005B2447"/>
    <w:rsid w:val="005B3D9D"/>
    <w:rsid w:val="005B60CB"/>
    <w:rsid w:val="005C010A"/>
    <w:rsid w:val="005C3B0A"/>
    <w:rsid w:val="005C4449"/>
    <w:rsid w:val="005C7FFD"/>
    <w:rsid w:val="005E2692"/>
    <w:rsid w:val="005E5918"/>
    <w:rsid w:val="005E6B6D"/>
    <w:rsid w:val="005E6E24"/>
    <w:rsid w:val="005F0C9C"/>
    <w:rsid w:val="005F1234"/>
    <w:rsid w:val="005F7655"/>
    <w:rsid w:val="005F78DB"/>
    <w:rsid w:val="0060066F"/>
    <w:rsid w:val="0060516F"/>
    <w:rsid w:val="00607048"/>
    <w:rsid w:val="006073D9"/>
    <w:rsid w:val="00614F2B"/>
    <w:rsid w:val="00625041"/>
    <w:rsid w:val="006312C6"/>
    <w:rsid w:val="00640AB7"/>
    <w:rsid w:val="00640C8E"/>
    <w:rsid w:val="00640D2D"/>
    <w:rsid w:val="006441E6"/>
    <w:rsid w:val="00651C11"/>
    <w:rsid w:val="00652AB0"/>
    <w:rsid w:val="00654B37"/>
    <w:rsid w:val="00654F27"/>
    <w:rsid w:val="006617B1"/>
    <w:rsid w:val="006663E8"/>
    <w:rsid w:val="006715FC"/>
    <w:rsid w:val="006717D3"/>
    <w:rsid w:val="006753CD"/>
    <w:rsid w:val="00684D44"/>
    <w:rsid w:val="00690E31"/>
    <w:rsid w:val="00693589"/>
    <w:rsid w:val="006939E4"/>
    <w:rsid w:val="0069544D"/>
    <w:rsid w:val="006975EF"/>
    <w:rsid w:val="006976CF"/>
    <w:rsid w:val="006A7D90"/>
    <w:rsid w:val="006B182B"/>
    <w:rsid w:val="006B4BAC"/>
    <w:rsid w:val="006B719F"/>
    <w:rsid w:val="006B7CE1"/>
    <w:rsid w:val="006C0738"/>
    <w:rsid w:val="006C2D78"/>
    <w:rsid w:val="006C3222"/>
    <w:rsid w:val="006C5037"/>
    <w:rsid w:val="006C5B9F"/>
    <w:rsid w:val="006C6C5C"/>
    <w:rsid w:val="006C7CCE"/>
    <w:rsid w:val="006D021D"/>
    <w:rsid w:val="006E1AEC"/>
    <w:rsid w:val="006E27DF"/>
    <w:rsid w:val="006E297A"/>
    <w:rsid w:val="006E2DB6"/>
    <w:rsid w:val="006E3EAB"/>
    <w:rsid w:val="006F1EA3"/>
    <w:rsid w:val="006F3E5E"/>
    <w:rsid w:val="006F4072"/>
    <w:rsid w:val="006F504B"/>
    <w:rsid w:val="006F590D"/>
    <w:rsid w:val="006F5C38"/>
    <w:rsid w:val="006F7246"/>
    <w:rsid w:val="00704890"/>
    <w:rsid w:val="00704B69"/>
    <w:rsid w:val="00716F73"/>
    <w:rsid w:val="00717F16"/>
    <w:rsid w:val="007204A9"/>
    <w:rsid w:val="007211D5"/>
    <w:rsid w:val="00723F09"/>
    <w:rsid w:val="0072768A"/>
    <w:rsid w:val="0073170D"/>
    <w:rsid w:val="007320FB"/>
    <w:rsid w:val="0073392D"/>
    <w:rsid w:val="00737C7F"/>
    <w:rsid w:val="0074144D"/>
    <w:rsid w:val="00743BA7"/>
    <w:rsid w:val="00745217"/>
    <w:rsid w:val="00746840"/>
    <w:rsid w:val="00754E26"/>
    <w:rsid w:val="00756CC3"/>
    <w:rsid w:val="00757BD2"/>
    <w:rsid w:val="007622C2"/>
    <w:rsid w:val="00762564"/>
    <w:rsid w:val="00762639"/>
    <w:rsid w:val="007633C7"/>
    <w:rsid w:val="00767115"/>
    <w:rsid w:val="00776CC6"/>
    <w:rsid w:val="00783AB2"/>
    <w:rsid w:val="00783ABE"/>
    <w:rsid w:val="00785E49"/>
    <w:rsid w:val="007863ED"/>
    <w:rsid w:val="00790116"/>
    <w:rsid w:val="007920A3"/>
    <w:rsid w:val="00795242"/>
    <w:rsid w:val="007A1941"/>
    <w:rsid w:val="007A1F40"/>
    <w:rsid w:val="007A2A70"/>
    <w:rsid w:val="007A5EAB"/>
    <w:rsid w:val="007C1D58"/>
    <w:rsid w:val="007C5056"/>
    <w:rsid w:val="007D0BD3"/>
    <w:rsid w:val="007D53D4"/>
    <w:rsid w:val="007D58F3"/>
    <w:rsid w:val="007D5C37"/>
    <w:rsid w:val="007D7C29"/>
    <w:rsid w:val="007E00F9"/>
    <w:rsid w:val="007E42FD"/>
    <w:rsid w:val="007E5168"/>
    <w:rsid w:val="007E535E"/>
    <w:rsid w:val="007F07BF"/>
    <w:rsid w:val="007F334A"/>
    <w:rsid w:val="007F5AC8"/>
    <w:rsid w:val="007F7049"/>
    <w:rsid w:val="007F72F0"/>
    <w:rsid w:val="007F7CED"/>
    <w:rsid w:val="008036C6"/>
    <w:rsid w:val="00804F5D"/>
    <w:rsid w:val="0080564A"/>
    <w:rsid w:val="00811C26"/>
    <w:rsid w:val="00811EA5"/>
    <w:rsid w:val="00812D4C"/>
    <w:rsid w:val="008138F2"/>
    <w:rsid w:val="0082074D"/>
    <w:rsid w:val="00824634"/>
    <w:rsid w:val="00824921"/>
    <w:rsid w:val="00824AE4"/>
    <w:rsid w:val="00826EEE"/>
    <w:rsid w:val="00836EE3"/>
    <w:rsid w:val="00837A61"/>
    <w:rsid w:val="00840736"/>
    <w:rsid w:val="0084385C"/>
    <w:rsid w:val="008451F6"/>
    <w:rsid w:val="00846E2C"/>
    <w:rsid w:val="008512F2"/>
    <w:rsid w:val="00852256"/>
    <w:rsid w:val="008559EE"/>
    <w:rsid w:val="008561D1"/>
    <w:rsid w:val="008601B7"/>
    <w:rsid w:val="00860C29"/>
    <w:rsid w:val="00860E4A"/>
    <w:rsid w:val="00862696"/>
    <w:rsid w:val="00863607"/>
    <w:rsid w:val="008649AE"/>
    <w:rsid w:val="00865C6E"/>
    <w:rsid w:val="00872EA4"/>
    <w:rsid w:val="00881854"/>
    <w:rsid w:val="00886DAF"/>
    <w:rsid w:val="00887E56"/>
    <w:rsid w:val="008950DF"/>
    <w:rsid w:val="00895F6C"/>
    <w:rsid w:val="008961ED"/>
    <w:rsid w:val="008A2AE3"/>
    <w:rsid w:val="008A5035"/>
    <w:rsid w:val="008A5050"/>
    <w:rsid w:val="008A5624"/>
    <w:rsid w:val="008A73A8"/>
    <w:rsid w:val="008B1430"/>
    <w:rsid w:val="008B167D"/>
    <w:rsid w:val="008B229B"/>
    <w:rsid w:val="008B2D26"/>
    <w:rsid w:val="008B4DF7"/>
    <w:rsid w:val="008B6558"/>
    <w:rsid w:val="008B7DED"/>
    <w:rsid w:val="008C2406"/>
    <w:rsid w:val="008C4201"/>
    <w:rsid w:val="008D5FEA"/>
    <w:rsid w:val="008D6F63"/>
    <w:rsid w:val="008D6FBC"/>
    <w:rsid w:val="008E12AC"/>
    <w:rsid w:val="008E1585"/>
    <w:rsid w:val="008E77CD"/>
    <w:rsid w:val="008E79A5"/>
    <w:rsid w:val="008F26C1"/>
    <w:rsid w:val="008F565F"/>
    <w:rsid w:val="008F66B3"/>
    <w:rsid w:val="008F74B8"/>
    <w:rsid w:val="008F7572"/>
    <w:rsid w:val="009020A4"/>
    <w:rsid w:val="00902F98"/>
    <w:rsid w:val="009061A4"/>
    <w:rsid w:val="00906C48"/>
    <w:rsid w:val="00913227"/>
    <w:rsid w:val="0091337A"/>
    <w:rsid w:val="00914DD1"/>
    <w:rsid w:val="00922CD6"/>
    <w:rsid w:val="009269BE"/>
    <w:rsid w:val="00935400"/>
    <w:rsid w:val="0093578F"/>
    <w:rsid w:val="00941CD4"/>
    <w:rsid w:val="00942E45"/>
    <w:rsid w:val="0094431C"/>
    <w:rsid w:val="009452D5"/>
    <w:rsid w:val="009515AB"/>
    <w:rsid w:val="00951DE0"/>
    <w:rsid w:val="00955A58"/>
    <w:rsid w:val="00955B8C"/>
    <w:rsid w:val="00957BCD"/>
    <w:rsid w:val="0096164A"/>
    <w:rsid w:val="00961A8E"/>
    <w:rsid w:val="00962924"/>
    <w:rsid w:val="009629DF"/>
    <w:rsid w:val="009632B4"/>
    <w:rsid w:val="00964D23"/>
    <w:rsid w:val="00965053"/>
    <w:rsid w:val="00967579"/>
    <w:rsid w:val="009754CC"/>
    <w:rsid w:val="00977B4F"/>
    <w:rsid w:val="009824F4"/>
    <w:rsid w:val="009973BC"/>
    <w:rsid w:val="009978F2"/>
    <w:rsid w:val="009979DF"/>
    <w:rsid w:val="009A110B"/>
    <w:rsid w:val="009A26D9"/>
    <w:rsid w:val="009A283A"/>
    <w:rsid w:val="009A33A3"/>
    <w:rsid w:val="009A4B0E"/>
    <w:rsid w:val="009A7A29"/>
    <w:rsid w:val="009A7E8F"/>
    <w:rsid w:val="009B0B65"/>
    <w:rsid w:val="009B2C87"/>
    <w:rsid w:val="009B3FB2"/>
    <w:rsid w:val="009B4223"/>
    <w:rsid w:val="009B49ED"/>
    <w:rsid w:val="009B6953"/>
    <w:rsid w:val="009C6488"/>
    <w:rsid w:val="009C6766"/>
    <w:rsid w:val="009C7B44"/>
    <w:rsid w:val="009C7F13"/>
    <w:rsid w:val="009D1768"/>
    <w:rsid w:val="009D1C93"/>
    <w:rsid w:val="009D2530"/>
    <w:rsid w:val="009D2838"/>
    <w:rsid w:val="009D296C"/>
    <w:rsid w:val="009D4365"/>
    <w:rsid w:val="009D7B84"/>
    <w:rsid w:val="009E27BD"/>
    <w:rsid w:val="009E2C07"/>
    <w:rsid w:val="009E4163"/>
    <w:rsid w:val="009E5789"/>
    <w:rsid w:val="009F0926"/>
    <w:rsid w:val="009F634A"/>
    <w:rsid w:val="009F648A"/>
    <w:rsid w:val="009F65C0"/>
    <w:rsid w:val="00A02D97"/>
    <w:rsid w:val="00A046D2"/>
    <w:rsid w:val="00A04B15"/>
    <w:rsid w:val="00A0588D"/>
    <w:rsid w:val="00A06191"/>
    <w:rsid w:val="00A06B8B"/>
    <w:rsid w:val="00A1059B"/>
    <w:rsid w:val="00A158F6"/>
    <w:rsid w:val="00A20167"/>
    <w:rsid w:val="00A23679"/>
    <w:rsid w:val="00A23A10"/>
    <w:rsid w:val="00A269A8"/>
    <w:rsid w:val="00A27393"/>
    <w:rsid w:val="00A27710"/>
    <w:rsid w:val="00A300A4"/>
    <w:rsid w:val="00A3434C"/>
    <w:rsid w:val="00A427E4"/>
    <w:rsid w:val="00A42B4A"/>
    <w:rsid w:val="00A46D12"/>
    <w:rsid w:val="00A476AE"/>
    <w:rsid w:val="00A51F29"/>
    <w:rsid w:val="00A5766D"/>
    <w:rsid w:val="00A6047A"/>
    <w:rsid w:val="00A6224D"/>
    <w:rsid w:val="00A626E1"/>
    <w:rsid w:val="00A7021D"/>
    <w:rsid w:val="00A73CF2"/>
    <w:rsid w:val="00A77495"/>
    <w:rsid w:val="00A85ED6"/>
    <w:rsid w:val="00A86D59"/>
    <w:rsid w:val="00A90DA6"/>
    <w:rsid w:val="00A925C3"/>
    <w:rsid w:val="00A96422"/>
    <w:rsid w:val="00AA277B"/>
    <w:rsid w:val="00AA5BA6"/>
    <w:rsid w:val="00AA6345"/>
    <w:rsid w:val="00AA6AB8"/>
    <w:rsid w:val="00AB64C1"/>
    <w:rsid w:val="00AB7825"/>
    <w:rsid w:val="00AC1581"/>
    <w:rsid w:val="00AC1A8B"/>
    <w:rsid w:val="00AC3125"/>
    <w:rsid w:val="00AC56C7"/>
    <w:rsid w:val="00AC5A35"/>
    <w:rsid w:val="00AC634D"/>
    <w:rsid w:val="00AC69A0"/>
    <w:rsid w:val="00AC74BE"/>
    <w:rsid w:val="00AC7BA2"/>
    <w:rsid w:val="00AD5A2D"/>
    <w:rsid w:val="00AD5DF8"/>
    <w:rsid w:val="00AE0023"/>
    <w:rsid w:val="00AE096F"/>
    <w:rsid w:val="00AE37AE"/>
    <w:rsid w:val="00AE694F"/>
    <w:rsid w:val="00AE79D9"/>
    <w:rsid w:val="00AF0886"/>
    <w:rsid w:val="00AF0EB9"/>
    <w:rsid w:val="00AF35CE"/>
    <w:rsid w:val="00B01AD0"/>
    <w:rsid w:val="00B06194"/>
    <w:rsid w:val="00B12790"/>
    <w:rsid w:val="00B15D11"/>
    <w:rsid w:val="00B211B7"/>
    <w:rsid w:val="00B23E55"/>
    <w:rsid w:val="00B30975"/>
    <w:rsid w:val="00B328AC"/>
    <w:rsid w:val="00B41436"/>
    <w:rsid w:val="00B431EE"/>
    <w:rsid w:val="00B46C98"/>
    <w:rsid w:val="00B50821"/>
    <w:rsid w:val="00B551E3"/>
    <w:rsid w:val="00B57901"/>
    <w:rsid w:val="00B624E2"/>
    <w:rsid w:val="00B664C0"/>
    <w:rsid w:val="00B668C3"/>
    <w:rsid w:val="00B7252F"/>
    <w:rsid w:val="00B72F52"/>
    <w:rsid w:val="00B77A2C"/>
    <w:rsid w:val="00B83705"/>
    <w:rsid w:val="00B92E90"/>
    <w:rsid w:val="00B93994"/>
    <w:rsid w:val="00B94B33"/>
    <w:rsid w:val="00BA20F6"/>
    <w:rsid w:val="00BA503C"/>
    <w:rsid w:val="00BA62F0"/>
    <w:rsid w:val="00BA75D7"/>
    <w:rsid w:val="00BB0363"/>
    <w:rsid w:val="00BB2FD2"/>
    <w:rsid w:val="00BB408A"/>
    <w:rsid w:val="00BB7A41"/>
    <w:rsid w:val="00BC1111"/>
    <w:rsid w:val="00BC633D"/>
    <w:rsid w:val="00BE4F9C"/>
    <w:rsid w:val="00BE7A89"/>
    <w:rsid w:val="00BF2FB1"/>
    <w:rsid w:val="00BF3E6A"/>
    <w:rsid w:val="00C00CEB"/>
    <w:rsid w:val="00C00D75"/>
    <w:rsid w:val="00C01E42"/>
    <w:rsid w:val="00C06127"/>
    <w:rsid w:val="00C11B4B"/>
    <w:rsid w:val="00C14666"/>
    <w:rsid w:val="00C14964"/>
    <w:rsid w:val="00C16D5D"/>
    <w:rsid w:val="00C21989"/>
    <w:rsid w:val="00C21BF9"/>
    <w:rsid w:val="00C228BA"/>
    <w:rsid w:val="00C241AE"/>
    <w:rsid w:val="00C25D38"/>
    <w:rsid w:val="00C2609F"/>
    <w:rsid w:val="00C27E0A"/>
    <w:rsid w:val="00C31058"/>
    <w:rsid w:val="00C33AFD"/>
    <w:rsid w:val="00C34E6D"/>
    <w:rsid w:val="00C364F6"/>
    <w:rsid w:val="00C41552"/>
    <w:rsid w:val="00C417F9"/>
    <w:rsid w:val="00C420A0"/>
    <w:rsid w:val="00C50037"/>
    <w:rsid w:val="00C54462"/>
    <w:rsid w:val="00C650DB"/>
    <w:rsid w:val="00C6511F"/>
    <w:rsid w:val="00C65D64"/>
    <w:rsid w:val="00C71482"/>
    <w:rsid w:val="00C7377C"/>
    <w:rsid w:val="00C74768"/>
    <w:rsid w:val="00C74BB5"/>
    <w:rsid w:val="00C74D92"/>
    <w:rsid w:val="00C75A07"/>
    <w:rsid w:val="00C8071A"/>
    <w:rsid w:val="00C80B9D"/>
    <w:rsid w:val="00C8203D"/>
    <w:rsid w:val="00C842A7"/>
    <w:rsid w:val="00C84D12"/>
    <w:rsid w:val="00C921FD"/>
    <w:rsid w:val="00C93AD0"/>
    <w:rsid w:val="00C94FB8"/>
    <w:rsid w:val="00C95EEF"/>
    <w:rsid w:val="00CA0B42"/>
    <w:rsid w:val="00CA16D8"/>
    <w:rsid w:val="00CB468E"/>
    <w:rsid w:val="00CB6B81"/>
    <w:rsid w:val="00CC3165"/>
    <w:rsid w:val="00CC36EA"/>
    <w:rsid w:val="00CC38B3"/>
    <w:rsid w:val="00CD7F46"/>
    <w:rsid w:val="00CE0A1D"/>
    <w:rsid w:val="00CE10B4"/>
    <w:rsid w:val="00CE1166"/>
    <w:rsid w:val="00CE14CA"/>
    <w:rsid w:val="00CE25D4"/>
    <w:rsid w:val="00CE64CE"/>
    <w:rsid w:val="00D01391"/>
    <w:rsid w:val="00D03B4A"/>
    <w:rsid w:val="00D1264F"/>
    <w:rsid w:val="00D1535F"/>
    <w:rsid w:val="00D15500"/>
    <w:rsid w:val="00D15637"/>
    <w:rsid w:val="00D159B0"/>
    <w:rsid w:val="00D16A0B"/>
    <w:rsid w:val="00D16BCD"/>
    <w:rsid w:val="00D212F6"/>
    <w:rsid w:val="00D25C54"/>
    <w:rsid w:val="00D27BE5"/>
    <w:rsid w:val="00D30483"/>
    <w:rsid w:val="00D335D6"/>
    <w:rsid w:val="00D4449E"/>
    <w:rsid w:val="00D463D7"/>
    <w:rsid w:val="00D4650C"/>
    <w:rsid w:val="00D46D79"/>
    <w:rsid w:val="00D47189"/>
    <w:rsid w:val="00D479DB"/>
    <w:rsid w:val="00D565F3"/>
    <w:rsid w:val="00D571CB"/>
    <w:rsid w:val="00D6111A"/>
    <w:rsid w:val="00D64D01"/>
    <w:rsid w:val="00D65570"/>
    <w:rsid w:val="00D66803"/>
    <w:rsid w:val="00D72161"/>
    <w:rsid w:val="00D72856"/>
    <w:rsid w:val="00D81FA1"/>
    <w:rsid w:val="00D82D78"/>
    <w:rsid w:val="00D8582D"/>
    <w:rsid w:val="00D907B4"/>
    <w:rsid w:val="00D91539"/>
    <w:rsid w:val="00D91AAE"/>
    <w:rsid w:val="00D96C30"/>
    <w:rsid w:val="00D96EFC"/>
    <w:rsid w:val="00D9765E"/>
    <w:rsid w:val="00DA0727"/>
    <w:rsid w:val="00DA101C"/>
    <w:rsid w:val="00DA4B4C"/>
    <w:rsid w:val="00DA7D9A"/>
    <w:rsid w:val="00DB2A77"/>
    <w:rsid w:val="00DB546A"/>
    <w:rsid w:val="00DB55AB"/>
    <w:rsid w:val="00DB5C46"/>
    <w:rsid w:val="00DC10D8"/>
    <w:rsid w:val="00DC57BC"/>
    <w:rsid w:val="00DC6F20"/>
    <w:rsid w:val="00DD50A3"/>
    <w:rsid w:val="00DE1180"/>
    <w:rsid w:val="00DE29E1"/>
    <w:rsid w:val="00DE6D15"/>
    <w:rsid w:val="00DF3825"/>
    <w:rsid w:val="00DF3AF1"/>
    <w:rsid w:val="00DF41BB"/>
    <w:rsid w:val="00DF57B3"/>
    <w:rsid w:val="00DF6615"/>
    <w:rsid w:val="00DF7B59"/>
    <w:rsid w:val="00E002A5"/>
    <w:rsid w:val="00E03916"/>
    <w:rsid w:val="00E048D1"/>
    <w:rsid w:val="00E04F14"/>
    <w:rsid w:val="00E05206"/>
    <w:rsid w:val="00E11D61"/>
    <w:rsid w:val="00E217A9"/>
    <w:rsid w:val="00E21882"/>
    <w:rsid w:val="00E30843"/>
    <w:rsid w:val="00E35154"/>
    <w:rsid w:val="00E35BFE"/>
    <w:rsid w:val="00E36B2C"/>
    <w:rsid w:val="00E430A0"/>
    <w:rsid w:val="00E4355F"/>
    <w:rsid w:val="00E50BDE"/>
    <w:rsid w:val="00E52543"/>
    <w:rsid w:val="00E52AF4"/>
    <w:rsid w:val="00E54469"/>
    <w:rsid w:val="00E54653"/>
    <w:rsid w:val="00E54AC0"/>
    <w:rsid w:val="00E54CB0"/>
    <w:rsid w:val="00E54FC8"/>
    <w:rsid w:val="00E57064"/>
    <w:rsid w:val="00E57DF3"/>
    <w:rsid w:val="00E630AD"/>
    <w:rsid w:val="00E6343A"/>
    <w:rsid w:val="00E63984"/>
    <w:rsid w:val="00E702EB"/>
    <w:rsid w:val="00E74F1C"/>
    <w:rsid w:val="00E759D4"/>
    <w:rsid w:val="00E81D33"/>
    <w:rsid w:val="00E84B89"/>
    <w:rsid w:val="00E87963"/>
    <w:rsid w:val="00EA1403"/>
    <w:rsid w:val="00EA2577"/>
    <w:rsid w:val="00EA3851"/>
    <w:rsid w:val="00EA75D3"/>
    <w:rsid w:val="00EB005E"/>
    <w:rsid w:val="00EB1F38"/>
    <w:rsid w:val="00EB2D7C"/>
    <w:rsid w:val="00EB7EB8"/>
    <w:rsid w:val="00EC2EC4"/>
    <w:rsid w:val="00ED1D1B"/>
    <w:rsid w:val="00ED3D62"/>
    <w:rsid w:val="00ED7DC5"/>
    <w:rsid w:val="00EE13E1"/>
    <w:rsid w:val="00EE4EDF"/>
    <w:rsid w:val="00EF0F1F"/>
    <w:rsid w:val="00EF636B"/>
    <w:rsid w:val="00EF658F"/>
    <w:rsid w:val="00F12096"/>
    <w:rsid w:val="00F163D4"/>
    <w:rsid w:val="00F16E0B"/>
    <w:rsid w:val="00F204F9"/>
    <w:rsid w:val="00F22602"/>
    <w:rsid w:val="00F24028"/>
    <w:rsid w:val="00F26BB9"/>
    <w:rsid w:val="00F27151"/>
    <w:rsid w:val="00F275DD"/>
    <w:rsid w:val="00F27EAB"/>
    <w:rsid w:val="00F300C1"/>
    <w:rsid w:val="00F3045F"/>
    <w:rsid w:val="00F305D6"/>
    <w:rsid w:val="00F31B8E"/>
    <w:rsid w:val="00F32619"/>
    <w:rsid w:val="00F35D61"/>
    <w:rsid w:val="00F3674D"/>
    <w:rsid w:val="00F3740B"/>
    <w:rsid w:val="00F411A3"/>
    <w:rsid w:val="00F44C86"/>
    <w:rsid w:val="00F45E79"/>
    <w:rsid w:val="00F4773C"/>
    <w:rsid w:val="00F538F4"/>
    <w:rsid w:val="00F54A90"/>
    <w:rsid w:val="00F566A1"/>
    <w:rsid w:val="00F569B2"/>
    <w:rsid w:val="00F57EE6"/>
    <w:rsid w:val="00F74CFF"/>
    <w:rsid w:val="00F74E28"/>
    <w:rsid w:val="00F7559F"/>
    <w:rsid w:val="00F7629A"/>
    <w:rsid w:val="00F775F2"/>
    <w:rsid w:val="00F77B89"/>
    <w:rsid w:val="00F804FF"/>
    <w:rsid w:val="00F80E10"/>
    <w:rsid w:val="00F8357D"/>
    <w:rsid w:val="00F94A9F"/>
    <w:rsid w:val="00F957D4"/>
    <w:rsid w:val="00F97204"/>
    <w:rsid w:val="00F97207"/>
    <w:rsid w:val="00FA1B10"/>
    <w:rsid w:val="00FA4432"/>
    <w:rsid w:val="00FA7559"/>
    <w:rsid w:val="00FB3857"/>
    <w:rsid w:val="00FC07D2"/>
    <w:rsid w:val="00FC1AFE"/>
    <w:rsid w:val="00FC2F31"/>
    <w:rsid w:val="00FC4195"/>
    <w:rsid w:val="00FC5AD5"/>
    <w:rsid w:val="00FD1EC3"/>
    <w:rsid w:val="00FE45F1"/>
    <w:rsid w:val="00FE4F92"/>
    <w:rsid w:val="00FE656A"/>
    <w:rsid w:val="00FE74B1"/>
    <w:rsid w:val="00FF06BF"/>
    <w:rsid w:val="00FF1AD3"/>
    <w:rsid w:val="00FF29A0"/>
    <w:rsid w:val="00FF5686"/>
    <w:rsid w:val="00FF5DD1"/>
    <w:rsid w:val="00FF6EBC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D4A25D5"/>
  <w15:chartTrackingRefBased/>
  <w15:docId w15:val="{EFB700D7-FC1F-41A3-9805-5017B52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B46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134"/>
    </w:pPr>
    <w:rPr>
      <w:rFonts w:ascii="Arial" w:hAnsi="Arial" w:cs="Arial"/>
      <w:sz w:val="24"/>
    </w:rPr>
  </w:style>
  <w:style w:type="paragraph" w:customStyle="1" w:styleId="Corpodeltesto">
    <w:name w:val="Corpo del testo"/>
    <w:basedOn w:val="Normale"/>
    <w:rPr>
      <w:sz w:val="24"/>
    </w:rPr>
  </w:style>
  <w:style w:type="table" w:styleId="Grigliatabella">
    <w:name w:val="Table Grid"/>
    <w:basedOn w:val="Tabellanormale"/>
    <w:rsid w:val="00EC2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C5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C56C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01383"/>
    <w:rPr>
      <w:color w:val="0000FF"/>
      <w:u w:val="single"/>
    </w:rPr>
  </w:style>
  <w:style w:type="paragraph" w:styleId="Testonormale">
    <w:name w:val="Plain Text"/>
    <w:basedOn w:val="Normale"/>
    <w:rsid w:val="00D82D78"/>
    <w:rPr>
      <w:rFonts w:ascii="Courier New" w:hAnsi="Courier New"/>
    </w:rPr>
  </w:style>
  <w:style w:type="paragraph" w:styleId="Intestazione">
    <w:name w:val="header"/>
    <w:basedOn w:val="Normale"/>
    <w:link w:val="IntestazioneCarattere"/>
    <w:rsid w:val="00100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0F4B"/>
  </w:style>
  <w:style w:type="paragraph" w:styleId="Pidipagina">
    <w:name w:val="footer"/>
    <w:basedOn w:val="Normale"/>
    <w:link w:val="PidipaginaCarattere"/>
    <w:uiPriority w:val="99"/>
    <w:rsid w:val="00100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F4B"/>
  </w:style>
  <w:style w:type="character" w:customStyle="1" w:styleId="WW8Num36z1">
    <w:name w:val="WW8Num36z1"/>
    <w:rsid w:val="00100F4B"/>
    <w:rPr>
      <w:rFonts w:ascii="Wingdings" w:hAnsi="Wingdings" w:cs="Wingdings"/>
    </w:rPr>
  </w:style>
  <w:style w:type="character" w:customStyle="1" w:styleId="Titolo2Carattere">
    <w:name w:val="Titolo 2 Carattere"/>
    <w:link w:val="Titolo2"/>
    <w:semiHidden/>
    <w:rsid w:val="00CB46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A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uiPriority w:val="20"/>
    <w:qFormat/>
    <w:rsid w:val="00D03B4A"/>
    <w:rPr>
      <w:i/>
      <w:iCs/>
    </w:rPr>
  </w:style>
  <w:style w:type="paragraph" w:customStyle="1" w:styleId="Standard">
    <w:name w:val="Standard"/>
    <w:rsid w:val="00D03B4A"/>
    <w:pPr>
      <w:widowControl w:val="0"/>
      <w:suppressAutoHyphens/>
      <w:autoSpaceDN w:val="0"/>
      <w:textAlignment w:val="baseline"/>
    </w:pPr>
    <w:rPr>
      <w:rFonts w:ascii="Arial Narrow" w:eastAsia="MS Mincho" w:hAnsi="Arial Narrow" w:cs="Tahoma"/>
      <w:color w:val="00000A"/>
      <w:sz w:val="24"/>
      <w:szCs w:val="24"/>
      <w:lang w:val="de-DE" w:eastAsia="ja-JP" w:bidi="fa-IR"/>
    </w:rPr>
  </w:style>
  <w:style w:type="character" w:styleId="Enfasigrassetto">
    <w:name w:val="Strong"/>
    <w:qFormat/>
    <w:rsid w:val="003B13D1"/>
    <w:rPr>
      <w:b/>
      <w:bCs/>
    </w:rPr>
  </w:style>
  <w:style w:type="paragraph" w:styleId="Nessunaspaziatura">
    <w:name w:val="No Spacing"/>
    <w:qFormat/>
    <w:rsid w:val="001C4AF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xmsonormal">
    <w:name w:val="x_msonormal"/>
    <w:basedOn w:val="Normale"/>
    <w:rsid w:val="00CC36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F8E8-305F-4D11-8B85-355B8171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Jesi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boricris</dc:creator>
  <cp:keywords/>
  <cp:lastModifiedBy>SELVETTI Francesca</cp:lastModifiedBy>
  <cp:revision>3</cp:revision>
  <cp:lastPrinted>2022-02-07T10:56:00Z</cp:lastPrinted>
  <dcterms:created xsi:type="dcterms:W3CDTF">2022-02-21T09:45:00Z</dcterms:created>
  <dcterms:modified xsi:type="dcterms:W3CDTF">2022-03-08T07:32:00Z</dcterms:modified>
</cp:coreProperties>
</file>