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0F50" w14:textId="77777777" w:rsidR="00631A60" w:rsidRDefault="00631A60" w:rsidP="00631A60">
      <w:pPr>
        <w:pStyle w:val="Testonormale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Cs w:val="22"/>
          <w:lang w:eastAsia="it-IT"/>
        </w:rPr>
        <w:drawing>
          <wp:inline distT="0" distB="0" distL="0" distR="0" wp14:anchorId="35EBDBB5" wp14:editId="3458708B">
            <wp:extent cx="215265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3020" w14:textId="77777777" w:rsidR="00631A60" w:rsidRDefault="00631A60" w:rsidP="00631A60">
      <w:pPr>
        <w:pStyle w:val="Testonormale1"/>
        <w:jc w:val="center"/>
        <w:rPr>
          <w:rFonts w:ascii="Arial" w:hAnsi="Arial" w:cs="Arial"/>
          <w:sz w:val="24"/>
          <w:szCs w:val="24"/>
        </w:rPr>
      </w:pPr>
    </w:p>
    <w:p w14:paraId="3A812114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</w:p>
    <w:p w14:paraId="06DED3DC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Comune di ……………………………………………………</w:t>
      </w:r>
    </w:p>
    <w:p w14:paraId="2D725F5D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</w:p>
    <w:p w14:paraId="17C12E5B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All’ASP Ambito 9</w:t>
      </w:r>
    </w:p>
    <w:p w14:paraId="691C1C0B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Via Gramsci n.95</w:t>
      </w:r>
    </w:p>
    <w:p w14:paraId="766CBAAB" w14:textId="77777777"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60035 JESI (AN)</w:t>
      </w:r>
    </w:p>
    <w:p w14:paraId="444228CF" w14:textId="77777777" w:rsidR="00631A60" w:rsidRDefault="00631A60" w:rsidP="00631A60">
      <w:pPr>
        <w:pStyle w:val="Testonormale1"/>
        <w:jc w:val="right"/>
        <w:rPr>
          <w:rFonts w:ascii="Arial" w:hAnsi="Arial" w:cs="Arial"/>
          <w:sz w:val="24"/>
          <w:szCs w:val="24"/>
        </w:rPr>
      </w:pPr>
    </w:p>
    <w:p w14:paraId="39245C40" w14:textId="1BAF08B6" w:rsidR="00631A60" w:rsidRDefault="00631A60" w:rsidP="007B2F24">
      <w:pPr>
        <w:pStyle w:val="Testonormale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DOMANDA DI ACCESSO ALL’ASSEGNO DI CURA PER ANZIANI</w:t>
      </w:r>
      <w:r w:rsidR="007B2F24">
        <w:rPr>
          <w:rFonts w:cs="Arial"/>
          <w:b/>
          <w:sz w:val="28"/>
          <w:szCs w:val="28"/>
        </w:rPr>
        <w:t xml:space="preserve"> NON AUTOSUFFICIENTI ANNO 20</w:t>
      </w:r>
      <w:r w:rsidR="00F4460F">
        <w:rPr>
          <w:rFonts w:cs="Arial"/>
          <w:b/>
          <w:sz w:val="28"/>
          <w:szCs w:val="28"/>
        </w:rPr>
        <w:t>2</w:t>
      </w:r>
      <w:r w:rsidR="00025393">
        <w:rPr>
          <w:rFonts w:cs="Arial"/>
          <w:b/>
          <w:sz w:val="28"/>
          <w:szCs w:val="28"/>
        </w:rPr>
        <w:t>3</w:t>
      </w:r>
    </w:p>
    <w:p w14:paraId="42F3CEED" w14:textId="20AB0C1D" w:rsidR="00631A60" w:rsidRDefault="00631A60" w:rsidP="00631A60">
      <w:pPr>
        <w:pStyle w:val="Testonormale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DGR n.328 del </w:t>
      </w:r>
      <w:proofErr w:type="gramStart"/>
      <w:r>
        <w:rPr>
          <w:rFonts w:cs="Arial"/>
          <w:sz w:val="24"/>
          <w:szCs w:val="24"/>
        </w:rPr>
        <w:t>20.04.2015  e</w:t>
      </w:r>
      <w:proofErr w:type="gramEnd"/>
      <w:r>
        <w:rPr>
          <w:rFonts w:cs="Arial"/>
          <w:sz w:val="24"/>
          <w:szCs w:val="24"/>
        </w:rPr>
        <w:t xml:space="preserve"> </w:t>
      </w:r>
      <w:r w:rsidR="00F4460F">
        <w:rPr>
          <w:rFonts w:cs="Arial"/>
          <w:sz w:val="24"/>
          <w:szCs w:val="24"/>
        </w:rPr>
        <w:t>ss.</w:t>
      </w:r>
    </w:p>
    <w:p w14:paraId="1E564579" w14:textId="77777777" w:rsidR="00631A60" w:rsidRDefault="00631A60" w:rsidP="00631A60">
      <w:pPr>
        <w:pStyle w:val="Testonormale1"/>
        <w:jc w:val="center"/>
        <w:rPr>
          <w:rFonts w:cs="Arial"/>
          <w:sz w:val="24"/>
          <w:szCs w:val="24"/>
        </w:rPr>
      </w:pPr>
    </w:p>
    <w:p w14:paraId="6EB3F198" w14:textId="2FEC99A1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/ La sottoscritto / a ………………………………………………………………………………………………………………………</w:t>
      </w:r>
      <w:r w:rsidR="00186788">
        <w:rPr>
          <w:rFonts w:cs="Arial"/>
          <w:sz w:val="24"/>
          <w:szCs w:val="24"/>
        </w:rPr>
        <w:t>…………</w:t>
      </w:r>
    </w:p>
    <w:p w14:paraId="08484EBB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31A60" w14:paraId="2C221898" w14:textId="77777777" w:rsidTr="00A765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0EC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Codice Fiscale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01DB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DC3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0F0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677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3E08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B83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BA6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992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F6B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9A2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C10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ADA2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EE5A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C097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3C1A5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9F3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316377E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 / a il …………………………………………………… a ……………………………………………………………………………….</w:t>
      </w:r>
    </w:p>
    <w:p w14:paraId="4A174E1B" w14:textId="67162636" w:rsidR="00186788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Residente a 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 w:rsidR="00186788">
        <w:rPr>
          <w:rFonts w:cs="Arial"/>
          <w:sz w:val="24"/>
          <w:szCs w:val="24"/>
        </w:rPr>
        <w:t xml:space="preserve">…………..  </w:t>
      </w:r>
      <w:r>
        <w:rPr>
          <w:rFonts w:cs="Arial"/>
          <w:sz w:val="24"/>
          <w:szCs w:val="24"/>
        </w:rPr>
        <w:t>Via ……………………………………</w:t>
      </w:r>
      <w:r w:rsidR="00186788">
        <w:rPr>
          <w:rFonts w:cs="Arial"/>
          <w:sz w:val="24"/>
          <w:szCs w:val="24"/>
        </w:rPr>
        <w:t>……………………</w:t>
      </w:r>
      <w:proofErr w:type="gramStart"/>
      <w:r w:rsidR="00186788">
        <w:rPr>
          <w:rFonts w:cs="Arial"/>
          <w:sz w:val="24"/>
          <w:szCs w:val="24"/>
        </w:rPr>
        <w:t>…….</w:t>
      </w:r>
      <w:proofErr w:type="gramEnd"/>
      <w:r w:rsidR="0018678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n. ……</w:t>
      </w:r>
      <w:r w:rsidR="00186788">
        <w:rPr>
          <w:rFonts w:cs="Arial"/>
          <w:sz w:val="24"/>
          <w:szCs w:val="24"/>
        </w:rPr>
        <w:t>……</w:t>
      </w:r>
    </w:p>
    <w:p w14:paraId="783B7A38" w14:textId="77777777" w:rsidR="006E32F3" w:rsidRDefault="00631A60" w:rsidP="0082750D">
      <w:pPr>
        <w:pStyle w:val="Testonormale1"/>
        <w:ind w:right="2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 …………………………</w:t>
      </w:r>
      <w:r w:rsidR="00186788">
        <w:rPr>
          <w:rFonts w:cs="Arial"/>
          <w:sz w:val="24"/>
          <w:szCs w:val="24"/>
        </w:rPr>
        <w:t xml:space="preserve">…………………………………………………  </w:t>
      </w:r>
    </w:p>
    <w:p w14:paraId="10A91B97" w14:textId="02CC71EE" w:rsidR="00186788" w:rsidRDefault="00186788" w:rsidP="0082750D">
      <w:pPr>
        <w:pStyle w:val="Testonormale1"/>
        <w:ind w:right="2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mail ………………………………………………………………………</w:t>
      </w:r>
    </w:p>
    <w:p w14:paraId="34183DA3" w14:textId="77777777" w:rsidR="00631A60" w:rsidRDefault="00631A60" w:rsidP="00631A60">
      <w:pPr>
        <w:pStyle w:val="Testonormale1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In qualità di </w:t>
      </w:r>
      <w:r>
        <w:rPr>
          <w:rFonts w:cs="Arial"/>
          <w:i/>
          <w:sz w:val="24"/>
          <w:szCs w:val="24"/>
        </w:rPr>
        <w:t>(barrare la voce che interessa)</w:t>
      </w:r>
    </w:p>
    <w:p w14:paraId="21015622" w14:textId="77777777" w:rsidR="00631A60" w:rsidRDefault="00631A60" w:rsidP="00631A60">
      <w:pPr>
        <w:pStyle w:val="Testonormale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Persona anziana in situazione di non autosufficienza</w:t>
      </w:r>
    </w:p>
    <w:p w14:paraId="4B520781" w14:textId="77777777" w:rsidR="00631A60" w:rsidRDefault="00631A60" w:rsidP="00631A60">
      <w:pPr>
        <w:pStyle w:val="Testonormale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Familiare che accoglie l’anziano nel proprio nucleo e/o che si impegna alla sottoscrizione del patto assistenziale</w:t>
      </w:r>
    </w:p>
    <w:p w14:paraId="24F6BFB3" w14:textId="77777777" w:rsidR="00631A60" w:rsidRDefault="00631A60" w:rsidP="00631A60">
      <w:pPr>
        <w:pStyle w:val="Testonormale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Soggetto incaricato alla tutela dell’anziano in caso di incapacità temporanea o permanente</w:t>
      </w:r>
    </w:p>
    <w:p w14:paraId="2924F5B8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p w14:paraId="4DF95863" w14:textId="64124A4A" w:rsidR="0082750D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 il / la Sig. / ra …………………………………………………………………………………</w:t>
      </w:r>
      <w:r w:rsidR="0082750D">
        <w:rPr>
          <w:rFonts w:cs="Arial"/>
          <w:sz w:val="24"/>
          <w:szCs w:val="24"/>
        </w:rPr>
        <w:t>……………………………............................,</w:t>
      </w:r>
      <w:r>
        <w:rPr>
          <w:rFonts w:cs="Arial"/>
          <w:sz w:val="24"/>
          <w:szCs w:val="24"/>
        </w:rPr>
        <w:t xml:space="preserve"> </w:t>
      </w:r>
    </w:p>
    <w:p w14:paraId="09F35675" w14:textId="2F759C49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persona anziana in condizione di non autosufficienza</w:t>
      </w:r>
    </w:p>
    <w:p w14:paraId="57488C56" w14:textId="55A4F7FD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 / a il …………………………………………………… a ………………………………………………………………………………</w:t>
      </w:r>
      <w:r w:rsidR="0082750D">
        <w:rPr>
          <w:rFonts w:cs="Arial"/>
          <w:sz w:val="24"/>
          <w:szCs w:val="24"/>
        </w:rPr>
        <w:t>…………….</w:t>
      </w:r>
    </w:p>
    <w:p w14:paraId="75CFE011" w14:textId="6619FF35" w:rsidR="0082750D" w:rsidRDefault="0082750D" w:rsidP="0082750D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Residente a 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…………..  Via …………………………………………………………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 n. …………….</w:t>
      </w:r>
    </w:p>
    <w:p w14:paraId="42D3D18E" w14:textId="36F4AF65" w:rsidR="0082750D" w:rsidRDefault="0082750D" w:rsidP="0082750D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 ……………………………………………………………………………  mail ………………………………………………………………………….</w:t>
      </w:r>
    </w:p>
    <w:p w14:paraId="5272F929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31A60" w14:paraId="1CCAA79C" w14:textId="77777777" w:rsidTr="00A765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772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Codice Fiscale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FF0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3E74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C79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222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2FC0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9CB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C24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785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355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353B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DE1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FBE4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42F3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606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0F595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9F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58CD2B5" w14:textId="77777777" w:rsidR="00631A60" w:rsidRDefault="00631A60" w:rsidP="00631A60">
      <w:pPr>
        <w:pStyle w:val="Testonormale1"/>
        <w:rPr>
          <w:rFonts w:cs="Arial"/>
          <w:b/>
          <w:sz w:val="24"/>
          <w:szCs w:val="24"/>
        </w:rPr>
      </w:pPr>
    </w:p>
    <w:p w14:paraId="267C24B9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CHIEDE</w:t>
      </w:r>
    </w:p>
    <w:p w14:paraId="0399A52D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p w14:paraId="38626C44" w14:textId="03B9331A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poter partecipare alla procedura per l’</w:t>
      </w:r>
      <w:r w:rsidR="007B2F24">
        <w:rPr>
          <w:rFonts w:cs="Arial"/>
          <w:sz w:val="24"/>
          <w:szCs w:val="24"/>
        </w:rPr>
        <w:t>Assegno di Cura – annualità 20</w:t>
      </w:r>
      <w:r w:rsidR="00F4460F">
        <w:rPr>
          <w:rFonts w:cs="Arial"/>
          <w:sz w:val="24"/>
          <w:szCs w:val="24"/>
        </w:rPr>
        <w:t>2</w:t>
      </w:r>
      <w:r w:rsidR="00025393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per anziani non autosufficienti.</w:t>
      </w:r>
    </w:p>
    <w:p w14:paraId="32E03A08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tal fine, consapevole delle responsabilità penali che si assume ai sensi dell’art.76 del DPR 445/ 2000 per falsità in atti e dichiarazioni mendaci e a conoscenza del fatto che l’amministrazione ha facoltà di effettuare controlli su quanto dichiarato.</w:t>
      </w:r>
    </w:p>
    <w:p w14:paraId="5F1F09C4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14:paraId="44C67B45" w14:textId="77777777" w:rsidR="00631A60" w:rsidRPr="004E09F6" w:rsidRDefault="00631A60" w:rsidP="00631A60">
      <w:pPr>
        <w:pStyle w:val="Testonormale1"/>
        <w:jc w:val="center"/>
        <w:rPr>
          <w:rFonts w:cs="Arial"/>
          <w:sz w:val="24"/>
          <w:szCs w:val="24"/>
        </w:rPr>
      </w:pPr>
      <w:r w:rsidRPr="004E09F6">
        <w:rPr>
          <w:rFonts w:cs="Arial"/>
          <w:b/>
          <w:sz w:val="24"/>
          <w:szCs w:val="24"/>
        </w:rPr>
        <w:t xml:space="preserve">DICHIARA </w:t>
      </w:r>
      <w:r w:rsidRPr="004E09F6">
        <w:rPr>
          <w:rFonts w:cs="Arial"/>
          <w:sz w:val="24"/>
          <w:szCs w:val="24"/>
        </w:rPr>
        <w:t>ai sensi dell’art.46 del DPR 445 / 2000</w:t>
      </w:r>
    </w:p>
    <w:p w14:paraId="0D73E275" w14:textId="77777777" w:rsidR="00631A60" w:rsidRPr="004E09F6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p w14:paraId="31C3548F" w14:textId="77777777" w:rsidR="00631A60" w:rsidRPr="004E09F6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Che il sottoscritto/a o la persona anziana in condizione di non autosufficienza per la quale presenta domanda:</w:t>
      </w:r>
    </w:p>
    <w:p w14:paraId="2D8FB250" w14:textId="77777777" w:rsidR="00631A60" w:rsidRPr="004E09F6" w:rsidRDefault="00631A60" w:rsidP="00631A60">
      <w:pPr>
        <w:pStyle w:val="Testonormale1"/>
        <w:jc w:val="both"/>
        <w:rPr>
          <w:rFonts w:cs="Arial"/>
          <w:i/>
          <w:sz w:val="24"/>
          <w:szCs w:val="24"/>
        </w:rPr>
      </w:pPr>
      <w:r w:rsidRPr="004E09F6">
        <w:rPr>
          <w:rFonts w:cs="Arial"/>
          <w:i/>
          <w:sz w:val="24"/>
          <w:szCs w:val="24"/>
        </w:rPr>
        <w:t>(barrare la voce che interessa)</w:t>
      </w:r>
    </w:p>
    <w:p w14:paraId="7CB88206" w14:textId="77777777" w:rsidR="00631A60" w:rsidRPr="004E09F6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bookmarkStart w:id="0" w:name="_Hlk145410384"/>
      <w:r w:rsidRPr="004E09F6">
        <w:rPr>
          <w:rFonts w:cs="Arial"/>
          <w:sz w:val="24"/>
          <w:szCs w:val="24"/>
        </w:rPr>
        <w:lastRenderedPageBreak/>
        <w:t xml:space="preserve">Ha compiuto il 65° anno di età alla data </w:t>
      </w:r>
    </w:p>
    <w:p w14:paraId="4D610DA6" w14:textId="7D1017FB" w:rsidR="00631A60" w:rsidRPr="004E09F6" w:rsidRDefault="00025393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 xml:space="preserve">Del 01.01.2023 </w:t>
      </w:r>
      <w:r w:rsidR="00631A60" w:rsidRPr="004E09F6">
        <w:rPr>
          <w:rFonts w:cs="Arial"/>
          <w:sz w:val="24"/>
          <w:szCs w:val="24"/>
        </w:rPr>
        <w:t>nel caso di beneficiario del</w:t>
      </w:r>
      <w:r w:rsidR="00545FF3" w:rsidRPr="004E09F6">
        <w:rPr>
          <w:rFonts w:cs="Arial"/>
          <w:sz w:val="24"/>
          <w:szCs w:val="24"/>
        </w:rPr>
        <w:t>l’Assegno di Cura nell’anno 202</w:t>
      </w:r>
      <w:r w:rsidRPr="004E09F6">
        <w:rPr>
          <w:rFonts w:cs="Arial"/>
          <w:sz w:val="24"/>
          <w:szCs w:val="24"/>
        </w:rPr>
        <w:t>2</w:t>
      </w:r>
    </w:p>
    <w:p w14:paraId="1F5581AF" w14:textId="729F8FFC" w:rsidR="00631A60" w:rsidRPr="004E09F6" w:rsidRDefault="00025393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 xml:space="preserve">Del 01.07.2023 </w:t>
      </w:r>
      <w:r w:rsidR="00631A60" w:rsidRPr="004E09F6">
        <w:rPr>
          <w:rFonts w:cs="Arial"/>
          <w:sz w:val="24"/>
          <w:szCs w:val="24"/>
        </w:rPr>
        <w:t>nel caso di nuovo richiedente</w:t>
      </w:r>
    </w:p>
    <w:p w14:paraId="2E5CCB07" w14:textId="0DCE6BFA" w:rsidR="00631A60" w:rsidRPr="004E09F6" w:rsidRDefault="00B50459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proofErr w:type="gramStart"/>
      <w:r w:rsidRPr="004E09F6">
        <w:rPr>
          <w:rFonts w:cs="Arial"/>
          <w:sz w:val="24"/>
          <w:szCs w:val="24"/>
        </w:rPr>
        <w:t>E’</w:t>
      </w:r>
      <w:proofErr w:type="gramEnd"/>
      <w:r w:rsidR="00631A60" w:rsidRPr="004E09F6">
        <w:rPr>
          <w:rFonts w:cs="Arial"/>
          <w:sz w:val="24"/>
          <w:szCs w:val="24"/>
        </w:rPr>
        <w:t xml:space="preserve"> stata dichiarata Invalida Civile al 100% ed usufruisce dell’Indennità di Accompagnamento ed in possesso di tale requisito dalla data:</w:t>
      </w:r>
    </w:p>
    <w:p w14:paraId="38E584B7" w14:textId="3A5B8BDE" w:rsidR="00631A60" w:rsidRPr="004E09F6" w:rsidRDefault="00025393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 xml:space="preserve">Del 01.01.2023 </w:t>
      </w:r>
      <w:r w:rsidR="00631A60" w:rsidRPr="004E09F6">
        <w:rPr>
          <w:rFonts w:cs="Arial"/>
          <w:sz w:val="24"/>
          <w:szCs w:val="24"/>
        </w:rPr>
        <w:t>nel caso di beneficiario del</w:t>
      </w:r>
      <w:r w:rsidR="00545FF3" w:rsidRPr="004E09F6">
        <w:rPr>
          <w:rFonts w:cs="Arial"/>
          <w:sz w:val="24"/>
          <w:szCs w:val="24"/>
        </w:rPr>
        <w:t>l’Assegno di Cura nell’anno 202</w:t>
      </w:r>
      <w:r w:rsidRPr="004E09F6">
        <w:rPr>
          <w:rFonts w:cs="Arial"/>
          <w:sz w:val="24"/>
          <w:szCs w:val="24"/>
        </w:rPr>
        <w:t>2</w:t>
      </w:r>
    </w:p>
    <w:p w14:paraId="58212AA9" w14:textId="117E806F" w:rsidR="00631A60" w:rsidRPr="004E09F6" w:rsidRDefault="00025393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 xml:space="preserve">Del 01.07.2023 </w:t>
      </w:r>
      <w:r w:rsidR="00631A60" w:rsidRPr="004E09F6">
        <w:rPr>
          <w:rFonts w:cs="Arial"/>
          <w:sz w:val="24"/>
          <w:szCs w:val="24"/>
        </w:rPr>
        <w:t>nel caso di nuovo richiedente</w:t>
      </w:r>
    </w:p>
    <w:p w14:paraId="0B6E687E" w14:textId="77777777" w:rsidR="00631A60" w:rsidRPr="004E09F6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proofErr w:type="gramStart"/>
      <w:r w:rsidRPr="004E09F6">
        <w:rPr>
          <w:rFonts w:cs="Arial"/>
          <w:sz w:val="24"/>
          <w:szCs w:val="24"/>
        </w:rPr>
        <w:t>E’</w:t>
      </w:r>
      <w:proofErr w:type="gramEnd"/>
      <w:r w:rsidRPr="004E09F6">
        <w:rPr>
          <w:rFonts w:cs="Arial"/>
          <w:sz w:val="24"/>
          <w:szCs w:val="24"/>
        </w:rPr>
        <w:t xml:space="preserve"> titolare dell’assegno per l’assistenza personale e continuativa erogato dall’INAIL, rilasciato a parità di condizioni dell’Indennità di Accompagnamento dell’INPS e alternativo a tale misura, ed è in possesso di tale requisito dalla data:</w:t>
      </w:r>
    </w:p>
    <w:p w14:paraId="25AB6E1C" w14:textId="7160443B" w:rsidR="00631A60" w:rsidRPr="004E09F6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Del 01.01.20</w:t>
      </w:r>
      <w:r w:rsidR="00545FF3" w:rsidRPr="004E09F6">
        <w:rPr>
          <w:rFonts w:cs="Arial"/>
          <w:sz w:val="24"/>
          <w:szCs w:val="24"/>
        </w:rPr>
        <w:t>2</w:t>
      </w:r>
      <w:r w:rsidR="00025393" w:rsidRPr="004E09F6">
        <w:rPr>
          <w:rFonts w:cs="Arial"/>
          <w:sz w:val="24"/>
          <w:szCs w:val="24"/>
        </w:rPr>
        <w:t>3</w:t>
      </w:r>
      <w:r w:rsidR="00631A60" w:rsidRPr="004E09F6">
        <w:rPr>
          <w:rFonts w:cs="Arial"/>
          <w:sz w:val="24"/>
          <w:szCs w:val="24"/>
        </w:rPr>
        <w:t xml:space="preserve"> nel caso di beneficiario del</w:t>
      </w:r>
      <w:r w:rsidR="00545FF3" w:rsidRPr="004E09F6">
        <w:rPr>
          <w:rFonts w:cs="Arial"/>
          <w:sz w:val="24"/>
          <w:szCs w:val="24"/>
        </w:rPr>
        <w:t>l’Assegno di Cura nell’anno 202</w:t>
      </w:r>
      <w:r w:rsidR="00025393" w:rsidRPr="004E09F6">
        <w:rPr>
          <w:rFonts w:cs="Arial"/>
          <w:sz w:val="24"/>
          <w:szCs w:val="24"/>
        </w:rPr>
        <w:t>2</w:t>
      </w:r>
    </w:p>
    <w:p w14:paraId="3CABF4D3" w14:textId="10B2FAB5" w:rsidR="00631A60" w:rsidRPr="004E09F6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Del 01.07.20</w:t>
      </w:r>
      <w:r w:rsidR="00545FF3" w:rsidRPr="004E09F6">
        <w:rPr>
          <w:rFonts w:cs="Arial"/>
          <w:sz w:val="24"/>
          <w:szCs w:val="24"/>
        </w:rPr>
        <w:t>2</w:t>
      </w:r>
      <w:r w:rsidR="00025393" w:rsidRPr="004E09F6">
        <w:rPr>
          <w:rFonts w:cs="Arial"/>
          <w:sz w:val="24"/>
          <w:szCs w:val="24"/>
        </w:rPr>
        <w:t>3</w:t>
      </w:r>
      <w:r w:rsidR="00631A60" w:rsidRPr="004E09F6">
        <w:rPr>
          <w:rFonts w:cs="Arial"/>
          <w:sz w:val="24"/>
          <w:szCs w:val="24"/>
        </w:rPr>
        <w:t xml:space="preserve"> nel caso di nuovo richiedente</w:t>
      </w:r>
    </w:p>
    <w:p w14:paraId="2BDC1586" w14:textId="77777777" w:rsidR="00631A60" w:rsidRPr="004E09F6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Usufruisce di adeguata assistenza presso il proprio domicilio o altro domicilio privato mediante:</w:t>
      </w:r>
    </w:p>
    <w:p w14:paraId="35328B79" w14:textId="77777777" w:rsidR="00631A60" w:rsidRPr="004E09F6" w:rsidRDefault="00631A60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L’intervento di un familiare</w:t>
      </w:r>
    </w:p>
    <w:p w14:paraId="6F1D79F8" w14:textId="77777777" w:rsidR="00631A60" w:rsidRPr="004E09F6" w:rsidRDefault="00631A60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L’intervento di un Assistente Familiare in possesso di regolare contratto di lavoro</w:t>
      </w:r>
    </w:p>
    <w:p w14:paraId="34D00653" w14:textId="299FD261" w:rsidR="00631A60" w:rsidRPr="004E09F6" w:rsidRDefault="0082750D" w:rsidP="00552B35">
      <w:pPr>
        <w:pStyle w:val="Testonormale1"/>
        <w:numPr>
          <w:ilvl w:val="0"/>
          <w:numId w:val="2"/>
        </w:numPr>
        <w:ind w:left="567"/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Al momento della domanda, non è ospite di una struttura residenziale per anziani (casa di riposo, residenza protetta, ecc.).</w:t>
      </w:r>
    </w:p>
    <w:p w14:paraId="2B8F6F3A" w14:textId="2F62CC00" w:rsidR="00631A60" w:rsidRPr="004E09F6" w:rsidRDefault="00631A60" w:rsidP="00025393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proofErr w:type="gramStart"/>
      <w:r w:rsidRPr="004E09F6">
        <w:rPr>
          <w:rFonts w:cs="Arial"/>
          <w:sz w:val="24"/>
          <w:szCs w:val="24"/>
        </w:rPr>
        <w:t>E’</w:t>
      </w:r>
      <w:proofErr w:type="gramEnd"/>
      <w:r w:rsidRPr="004E09F6">
        <w:rPr>
          <w:rFonts w:cs="Arial"/>
          <w:sz w:val="24"/>
          <w:szCs w:val="24"/>
        </w:rPr>
        <w:t xml:space="preserve"> residente nel Comune di ……………………………………………. ma domiciliato nel Comune di …………………………………………………………………………………… (confinante con le Marche)</w:t>
      </w:r>
    </w:p>
    <w:p w14:paraId="38AACC14" w14:textId="59552E17" w:rsidR="00631A60" w:rsidRPr="004E09F6" w:rsidRDefault="00631A60" w:rsidP="00025393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Us</w:t>
      </w:r>
      <w:r w:rsidR="007B2F24" w:rsidRPr="004E09F6">
        <w:rPr>
          <w:rFonts w:cs="Arial"/>
          <w:sz w:val="24"/>
          <w:szCs w:val="24"/>
        </w:rPr>
        <w:t>ufruisce o ha usufruito nel</w:t>
      </w:r>
      <w:r w:rsidR="00025393" w:rsidRPr="004E09F6">
        <w:rPr>
          <w:rFonts w:cs="Arial"/>
          <w:sz w:val="24"/>
          <w:szCs w:val="24"/>
        </w:rPr>
        <w:t>l’anno in corso</w:t>
      </w:r>
      <w:r w:rsidRPr="004E09F6">
        <w:rPr>
          <w:rFonts w:cs="Arial"/>
          <w:sz w:val="24"/>
          <w:szCs w:val="24"/>
        </w:rPr>
        <w:t xml:space="preserve"> del</w:t>
      </w:r>
      <w:r w:rsidR="007B2F24" w:rsidRPr="004E09F6">
        <w:rPr>
          <w:rFonts w:cs="Arial"/>
          <w:sz w:val="24"/>
          <w:szCs w:val="24"/>
        </w:rPr>
        <w:t xml:space="preserve"> progetto Home Care Premium </w:t>
      </w:r>
      <w:r w:rsidRPr="004E09F6">
        <w:rPr>
          <w:rFonts w:cs="Arial"/>
          <w:sz w:val="24"/>
          <w:szCs w:val="24"/>
        </w:rPr>
        <w:t xml:space="preserve"> </w:t>
      </w:r>
    </w:p>
    <w:p w14:paraId="0B63E419" w14:textId="77777777" w:rsidR="00631A60" w:rsidRPr="004E09F6" w:rsidRDefault="00631A60" w:rsidP="00025393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 xml:space="preserve">SI </w:t>
      </w:r>
      <w:proofErr w:type="gramStart"/>
      <w:r w:rsidRPr="004E09F6">
        <w:rPr>
          <w:rFonts w:cs="Arial"/>
          <w:sz w:val="24"/>
          <w:szCs w:val="24"/>
        </w:rPr>
        <w:t>( indicare</w:t>
      </w:r>
      <w:proofErr w:type="gramEnd"/>
      <w:r w:rsidRPr="004E09F6">
        <w:rPr>
          <w:rFonts w:cs="Arial"/>
          <w:sz w:val="24"/>
          <w:szCs w:val="24"/>
        </w:rPr>
        <w:t xml:space="preserve"> il periodo ……………………………………………………………………………………………. )</w:t>
      </w:r>
    </w:p>
    <w:p w14:paraId="12325BD7" w14:textId="77777777" w:rsidR="00631A60" w:rsidRPr="004E09F6" w:rsidRDefault="00631A60" w:rsidP="00025393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NO</w:t>
      </w:r>
    </w:p>
    <w:p w14:paraId="30FA08E5" w14:textId="1FE05185" w:rsidR="00631A60" w:rsidRPr="004E09F6" w:rsidRDefault="00631A60" w:rsidP="00025393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Us</w:t>
      </w:r>
      <w:r w:rsidR="007B2F24" w:rsidRPr="004E09F6">
        <w:rPr>
          <w:rFonts w:cs="Arial"/>
          <w:sz w:val="24"/>
          <w:szCs w:val="24"/>
        </w:rPr>
        <w:t>ufruisce o ha usufruito nel</w:t>
      </w:r>
      <w:r w:rsidR="00025393" w:rsidRPr="004E09F6">
        <w:rPr>
          <w:rFonts w:cs="Arial"/>
          <w:sz w:val="24"/>
          <w:szCs w:val="24"/>
        </w:rPr>
        <w:t>l’anno in corso</w:t>
      </w:r>
      <w:r w:rsidRPr="004E09F6">
        <w:rPr>
          <w:rFonts w:cs="Arial"/>
          <w:sz w:val="24"/>
          <w:szCs w:val="24"/>
        </w:rPr>
        <w:t xml:space="preserve"> del SAD – Servizio Assistenza Domiciliare erogato dal Comune</w:t>
      </w:r>
    </w:p>
    <w:p w14:paraId="0333FF1B" w14:textId="77777777" w:rsidR="00631A60" w:rsidRPr="004E09F6" w:rsidRDefault="00631A60" w:rsidP="00025393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 xml:space="preserve">SI </w:t>
      </w:r>
      <w:proofErr w:type="gramStart"/>
      <w:r w:rsidRPr="004E09F6">
        <w:rPr>
          <w:rFonts w:cs="Arial"/>
          <w:sz w:val="24"/>
          <w:szCs w:val="24"/>
        </w:rPr>
        <w:t>( indicare</w:t>
      </w:r>
      <w:proofErr w:type="gramEnd"/>
      <w:r w:rsidRPr="004E09F6">
        <w:rPr>
          <w:rFonts w:cs="Arial"/>
          <w:sz w:val="24"/>
          <w:szCs w:val="24"/>
        </w:rPr>
        <w:t xml:space="preserve"> il periodo ……………………………………………………………………………………………. )</w:t>
      </w:r>
    </w:p>
    <w:p w14:paraId="7CCE4DFA" w14:textId="77777777" w:rsidR="00631A60" w:rsidRPr="004E09F6" w:rsidRDefault="00631A60" w:rsidP="00025393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NO</w:t>
      </w:r>
    </w:p>
    <w:p w14:paraId="11925F3F" w14:textId="57181402" w:rsidR="00631A60" w:rsidRPr="004E09F6" w:rsidRDefault="00631A60" w:rsidP="00025393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Us</w:t>
      </w:r>
      <w:r w:rsidR="007B2F24" w:rsidRPr="004E09F6">
        <w:rPr>
          <w:rFonts w:cs="Arial"/>
          <w:sz w:val="24"/>
          <w:szCs w:val="24"/>
        </w:rPr>
        <w:t>ufruisce o ha usufruito nel</w:t>
      </w:r>
      <w:r w:rsidR="00025393" w:rsidRPr="004E09F6">
        <w:rPr>
          <w:rFonts w:cs="Arial"/>
          <w:sz w:val="24"/>
          <w:szCs w:val="24"/>
        </w:rPr>
        <w:t>l’anno in corso</w:t>
      </w:r>
      <w:r w:rsidRPr="004E09F6">
        <w:rPr>
          <w:rFonts w:cs="Arial"/>
          <w:sz w:val="24"/>
          <w:szCs w:val="24"/>
        </w:rPr>
        <w:t xml:space="preserve"> del contributo a favore di persone in condizione di </w:t>
      </w:r>
      <w:proofErr w:type="gramStart"/>
      <w:r w:rsidRPr="004E09F6">
        <w:rPr>
          <w:rFonts w:cs="Arial"/>
          <w:sz w:val="24"/>
          <w:szCs w:val="24"/>
        </w:rPr>
        <w:t>disabilità  gravissima</w:t>
      </w:r>
      <w:proofErr w:type="gramEnd"/>
      <w:r w:rsidRPr="004E09F6">
        <w:rPr>
          <w:rFonts w:cs="Arial"/>
          <w:sz w:val="24"/>
          <w:szCs w:val="24"/>
        </w:rPr>
        <w:t xml:space="preserve"> </w:t>
      </w:r>
    </w:p>
    <w:p w14:paraId="375C9BD3" w14:textId="77777777" w:rsidR="00631A60" w:rsidRPr="004E09F6" w:rsidRDefault="00631A60" w:rsidP="00025393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 xml:space="preserve">SI </w:t>
      </w:r>
      <w:proofErr w:type="gramStart"/>
      <w:r w:rsidRPr="004E09F6">
        <w:rPr>
          <w:rFonts w:cs="Arial"/>
          <w:sz w:val="24"/>
          <w:szCs w:val="24"/>
        </w:rPr>
        <w:t>( indicare</w:t>
      </w:r>
      <w:proofErr w:type="gramEnd"/>
      <w:r w:rsidRPr="004E09F6">
        <w:rPr>
          <w:rFonts w:cs="Arial"/>
          <w:sz w:val="24"/>
          <w:szCs w:val="24"/>
        </w:rPr>
        <w:t xml:space="preserve"> il periodo ……………………………………………………………………………………………. )</w:t>
      </w:r>
    </w:p>
    <w:p w14:paraId="76D2C05F" w14:textId="77777777" w:rsidR="00631A60" w:rsidRPr="004E09F6" w:rsidRDefault="00631A60" w:rsidP="00025393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NO</w:t>
      </w:r>
    </w:p>
    <w:p w14:paraId="0E2AEABC" w14:textId="77777777" w:rsidR="00631A60" w:rsidRPr="004E09F6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14:paraId="1F7BE945" w14:textId="100F85ED" w:rsidR="00631A60" w:rsidRPr="004E09F6" w:rsidRDefault="00631A60" w:rsidP="00025393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Che è stato ricoverato presso una struttura ospedaliera o residenziale (RSA, Casa di Riposo, Residenza Protetta ecc.) per un periodo superiore a 30 giorni</w:t>
      </w:r>
    </w:p>
    <w:p w14:paraId="6FB0ADAB" w14:textId="77777777" w:rsidR="00631A60" w:rsidRPr="004E09F6" w:rsidRDefault="00631A60" w:rsidP="00025393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 xml:space="preserve">SI </w:t>
      </w:r>
      <w:proofErr w:type="gramStart"/>
      <w:r w:rsidRPr="004E09F6">
        <w:rPr>
          <w:rFonts w:cs="Arial"/>
          <w:sz w:val="24"/>
          <w:szCs w:val="24"/>
        </w:rPr>
        <w:t>( indicare</w:t>
      </w:r>
      <w:proofErr w:type="gramEnd"/>
      <w:r w:rsidRPr="004E09F6">
        <w:rPr>
          <w:rFonts w:cs="Arial"/>
          <w:sz w:val="24"/>
          <w:szCs w:val="24"/>
        </w:rPr>
        <w:t xml:space="preserve"> il periodo/i …………………………………………………………………………………………. )</w:t>
      </w:r>
    </w:p>
    <w:p w14:paraId="68035C66" w14:textId="77777777" w:rsidR="00631A60" w:rsidRPr="004E09F6" w:rsidRDefault="00631A60" w:rsidP="00025393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4E09F6">
        <w:rPr>
          <w:rFonts w:cs="Arial"/>
          <w:sz w:val="24"/>
          <w:szCs w:val="24"/>
        </w:rPr>
        <w:t>NO</w:t>
      </w:r>
    </w:p>
    <w:bookmarkEnd w:id="0"/>
    <w:p w14:paraId="6EE54C1D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14:paraId="6DA5EDD7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 ALTRESI’</w:t>
      </w:r>
    </w:p>
    <w:p w14:paraId="11A2544F" w14:textId="57C849E4" w:rsidR="00631A60" w:rsidRPr="00471F60" w:rsidRDefault="00631A60" w:rsidP="00631A60">
      <w:pPr>
        <w:pStyle w:val="Testonormale1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 w:rsidRPr="00471F60">
        <w:rPr>
          <w:rFonts w:cs="Arial"/>
          <w:b/>
          <w:sz w:val="24"/>
          <w:szCs w:val="24"/>
          <w:u w:val="single"/>
        </w:rPr>
        <w:t>solo per i beneficiari dell’Assegno di Cura nell’anno 20</w:t>
      </w:r>
      <w:r w:rsidR="00545FF3">
        <w:rPr>
          <w:rFonts w:cs="Arial"/>
          <w:b/>
          <w:sz w:val="24"/>
          <w:szCs w:val="24"/>
          <w:u w:val="single"/>
        </w:rPr>
        <w:t>2</w:t>
      </w:r>
      <w:r w:rsidR="00025393">
        <w:rPr>
          <w:rFonts w:cs="Arial"/>
          <w:b/>
          <w:sz w:val="24"/>
          <w:szCs w:val="24"/>
          <w:u w:val="single"/>
        </w:rPr>
        <w:t>2</w:t>
      </w:r>
    </w:p>
    <w:p w14:paraId="1B891047" w14:textId="77777777" w:rsidR="00631A60" w:rsidRDefault="00631A60" w:rsidP="00631A60">
      <w:pPr>
        <w:pStyle w:val="Testonormale1"/>
        <w:jc w:val="center"/>
        <w:rPr>
          <w:rFonts w:cs="Arial"/>
          <w:sz w:val="24"/>
          <w:szCs w:val="24"/>
          <w:u w:val="single"/>
        </w:rPr>
      </w:pPr>
    </w:p>
    <w:p w14:paraId="74422265" w14:textId="77777777" w:rsidR="00631A60" w:rsidRDefault="00631A60" w:rsidP="00631A60">
      <w:pPr>
        <w:pStyle w:val="Testonormale1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il sottoscritto/a o la persona anziana per conto della quale presenta domanda è ancora titolare dell’Indennità di Accompagnamento e che la relativa certificazione già in possesso dell’amministrazione non è stata revocata, sospesa o modificata.</w:t>
      </w:r>
    </w:p>
    <w:p w14:paraId="282E7C25" w14:textId="4DA5B498" w:rsidR="00631A60" w:rsidRDefault="00631A60" w:rsidP="00631A60">
      <w:pPr>
        <w:pStyle w:val="Testonormale1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non è subentrata una nuova Assistente Familiare e che pertanto il contratto presentato </w:t>
      </w:r>
      <w:r w:rsidR="007B2F24">
        <w:rPr>
          <w:rFonts w:cs="Arial"/>
          <w:sz w:val="24"/>
          <w:szCs w:val="24"/>
        </w:rPr>
        <w:t xml:space="preserve">per il contributo </w:t>
      </w:r>
      <w:r w:rsidR="007B2F24" w:rsidRPr="00B50459">
        <w:rPr>
          <w:rFonts w:cs="Arial"/>
          <w:sz w:val="24"/>
          <w:szCs w:val="24"/>
        </w:rPr>
        <w:t xml:space="preserve">dell’anno </w:t>
      </w:r>
      <w:r w:rsidR="0086037D">
        <w:rPr>
          <w:rFonts w:cs="Arial"/>
          <w:sz w:val="24"/>
          <w:szCs w:val="24"/>
        </w:rPr>
        <w:t>202</w:t>
      </w:r>
      <w:r w:rsidR="0084323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e in possesso dell’amministrazione è ancora valido.</w:t>
      </w:r>
    </w:p>
    <w:p w14:paraId="1A5D703C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14:paraId="0DA76AA4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CHIEDE</w:t>
      </w:r>
    </w:p>
    <w:p w14:paraId="6AB2DBEF" w14:textId="77777777"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14:paraId="6AAC4F2A" w14:textId="77777777"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caso di accoglimento della presente richiesta che la liquidazione dell’assegno di cura avvenga con una delle seguenti modalità:</w:t>
      </w:r>
    </w:p>
    <w:p w14:paraId="6F65FB50" w14:textId="77777777" w:rsidR="00631A60" w:rsidRDefault="00631A60" w:rsidP="00631A60">
      <w:pPr>
        <w:pStyle w:val="Testonormale1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Mediante versamento sul seguente </w:t>
      </w:r>
      <w:r>
        <w:rPr>
          <w:rFonts w:cs="Arial"/>
          <w:b/>
          <w:sz w:val="24"/>
          <w:szCs w:val="24"/>
        </w:rPr>
        <w:t>conto corrente,</w:t>
      </w:r>
      <w:r>
        <w:rPr>
          <w:rFonts w:cs="Arial"/>
          <w:sz w:val="24"/>
          <w:szCs w:val="24"/>
        </w:rPr>
        <w:t xml:space="preserve"> bancario o postale (</w:t>
      </w:r>
      <w:r w:rsidRPr="007B2F24">
        <w:rPr>
          <w:rFonts w:cs="Arial"/>
          <w:sz w:val="24"/>
          <w:szCs w:val="24"/>
          <w:u w:val="single"/>
        </w:rPr>
        <w:t>non libretto</w:t>
      </w:r>
      <w:r>
        <w:rPr>
          <w:rFonts w:cs="Arial"/>
          <w:sz w:val="24"/>
          <w:szCs w:val="24"/>
        </w:rPr>
        <w:t>) intestato all’anziano beneficiario del contributo:</w:t>
      </w:r>
    </w:p>
    <w:p w14:paraId="36670BF9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14:paraId="2A43161E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conto corrente n. ……………………............. Banca / Ufficio Postale ………………………………………….</w:t>
      </w:r>
    </w:p>
    <w:p w14:paraId="6AB43B63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IBAN (composto da n.27 cifre)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26"/>
        <w:gridCol w:w="326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60"/>
      </w:tblGrid>
      <w:tr w:rsidR="00631A60" w14:paraId="6888C878" w14:textId="77777777" w:rsidTr="00A7654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318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362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3B4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1864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891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621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CB1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4CA8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77B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612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CFF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2D2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6B3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F75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C70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46F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4F1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31BB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81C4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03D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F518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C7715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208B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4C03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2EEE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B9C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3CFE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27F8885" w14:textId="77777777" w:rsidR="00631A60" w:rsidRDefault="0065394B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 w:rsidRPr="00076B6B">
        <w:rPr>
          <w:rFonts w:cs="Arial"/>
          <w:b/>
          <w:sz w:val="24"/>
          <w:szCs w:val="24"/>
        </w:rPr>
        <w:t>(ALLEGARE STAMPA IBAN</w:t>
      </w:r>
      <w:r>
        <w:rPr>
          <w:rFonts w:cs="Arial"/>
          <w:sz w:val="24"/>
          <w:szCs w:val="24"/>
        </w:rPr>
        <w:t>)</w:t>
      </w:r>
    </w:p>
    <w:p w14:paraId="51A549DB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14:paraId="4D0F33D8" w14:textId="77777777" w:rsidR="00631A60" w:rsidRDefault="00631A60" w:rsidP="00631A60">
      <w:pPr>
        <w:pStyle w:val="Testonormale1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Mediante versamento sul seguente </w:t>
      </w:r>
      <w:r>
        <w:rPr>
          <w:rFonts w:cs="Arial"/>
          <w:b/>
          <w:sz w:val="24"/>
          <w:szCs w:val="24"/>
        </w:rPr>
        <w:t>conto corrente,</w:t>
      </w:r>
      <w:r>
        <w:rPr>
          <w:rFonts w:cs="Arial"/>
          <w:sz w:val="24"/>
          <w:szCs w:val="24"/>
        </w:rPr>
        <w:t xml:space="preserve"> bancario o postale (</w:t>
      </w:r>
      <w:r w:rsidRPr="007B2F24">
        <w:rPr>
          <w:rFonts w:cs="Arial"/>
          <w:sz w:val="24"/>
          <w:szCs w:val="24"/>
          <w:u w:val="single"/>
        </w:rPr>
        <w:t>non libretto</w:t>
      </w:r>
      <w:r>
        <w:rPr>
          <w:rFonts w:cs="Arial"/>
          <w:sz w:val="24"/>
          <w:szCs w:val="24"/>
        </w:rPr>
        <w:t xml:space="preserve">) intestato al firmatario del patto assistenziale </w:t>
      </w:r>
    </w:p>
    <w:p w14:paraId="5B44C4C7" w14:textId="77777777" w:rsidR="00631A60" w:rsidRDefault="00631A60" w:rsidP="00631A60">
      <w:pPr>
        <w:pStyle w:val="Testonormale1"/>
        <w:rPr>
          <w:rFonts w:ascii="Arial" w:hAnsi="Arial" w:cs="Arial"/>
          <w:sz w:val="24"/>
          <w:szCs w:val="24"/>
        </w:rPr>
      </w:pPr>
    </w:p>
    <w:p w14:paraId="783DE1ED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conto corrente n. ……………………............. Banca / Ufficio Postale ………………………………………….</w:t>
      </w:r>
    </w:p>
    <w:p w14:paraId="791146EB" w14:textId="77777777"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IBAN (composto da n.27 cifre)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26"/>
        <w:gridCol w:w="326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92"/>
      </w:tblGrid>
      <w:tr w:rsidR="00631A60" w14:paraId="059E9CF2" w14:textId="77777777" w:rsidTr="00A7654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8F1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70F3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DCF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BC88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8E4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816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2210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8AF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06AF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696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4C3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EC9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08D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EB7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C38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A0FC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B632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5D0D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A11A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331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FE1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3E6A3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E816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6AE9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13B17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E861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9100" w14:textId="77777777"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0F7B1A1" w14:textId="77777777" w:rsidR="0065394B" w:rsidRDefault="0065394B" w:rsidP="0065394B">
      <w:pPr>
        <w:pStyle w:val="Testonormale1"/>
        <w:ind w:left="720"/>
        <w:jc w:val="both"/>
        <w:rPr>
          <w:rFonts w:cs="Arial"/>
          <w:sz w:val="24"/>
          <w:szCs w:val="24"/>
        </w:rPr>
      </w:pPr>
      <w:r w:rsidRPr="00076B6B">
        <w:rPr>
          <w:rFonts w:cs="Arial"/>
          <w:b/>
          <w:sz w:val="24"/>
          <w:szCs w:val="24"/>
        </w:rPr>
        <w:t>(ALLEGARE STAMPA IBAN</w:t>
      </w:r>
      <w:r>
        <w:rPr>
          <w:rFonts w:cs="Arial"/>
          <w:sz w:val="24"/>
          <w:szCs w:val="24"/>
        </w:rPr>
        <w:t>)</w:t>
      </w:r>
    </w:p>
    <w:p w14:paraId="29662C6E" w14:textId="77777777" w:rsidR="00631A60" w:rsidRDefault="00631A60" w:rsidP="0065394B">
      <w:pPr>
        <w:pStyle w:val="Testonormale1"/>
        <w:jc w:val="both"/>
        <w:rPr>
          <w:rFonts w:cs="Arial"/>
          <w:sz w:val="24"/>
          <w:szCs w:val="24"/>
        </w:rPr>
      </w:pPr>
    </w:p>
    <w:p w14:paraId="4FC3419D" w14:textId="77777777" w:rsidR="00631A60" w:rsidRDefault="00631A60" w:rsidP="00631A60">
      <w:pPr>
        <w:pStyle w:val="Testonormale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E’</w:t>
      </w:r>
      <w:proofErr w:type="gramEnd"/>
      <w:r>
        <w:rPr>
          <w:b/>
          <w:sz w:val="24"/>
          <w:szCs w:val="24"/>
        </w:rPr>
        <w:t xml:space="preserve"> a conoscenza del fatto che:</w:t>
      </w:r>
    </w:p>
    <w:p w14:paraId="10B91315" w14:textId="6FBD8290" w:rsidR="00631A60" w:rsidRDefault="00631A60" w:rsidP="00631A60">
      <w:pPr>
        <w:pStyle w:val="Testonormale1"/>
        <w:numPr>
          <w:ilvl w:val="0"/>
          <w:numId w:val="6"/>
        </w:numPr>
        <w:jc w:val="both"/>
        <w:rPr>
          <w:rFonts w:eastAsia="Andale Sans UI" w:cs="Arial"/>
          <w:sz w:val="24"/>
          <w:szCs w:val="24"/>
          <w:lang w:val="de-DE" w:eastAsia="fa-IR" w:bidi="fa-IR"/>
        </w:rPr>
      </w:pPr>
      <w:r>
        <w:rPr>
          <w:sz w:val="24"/>
          <w:szCs w:val="24"/>
        </w:rPr>
        <w:t xml:space="preserve">qualora l’anziano abbia usufruito di SAD comunale, del progetto “Home Care Premium” o del </w:t>
      </w:r>
      <w:r>
        <w:rPr>
          <w:rFonts w:cs="Arial"/>
          <w:sz w:val="24"/>
          <w:szCs w:val="24"/>
        </w:rPr>
        <w:t xml:space="preserve">contributo a favore di persone in condizione di disabilità gravissima, </w:t>
      </w:r>
      <w:r>
        <w:rPr>
          <w:rFonts w:eastAsia="Andale Sans UI" w:cs="Arial"/>
          <w:sz w:val="24"/>
          <w:szCs w:val="24"/>
          <w:lang w:val="de-DE" w:eastAsia="fa-IR" w:bidi="fa-IR"/>
        </w:rPr>
        <w:t>per tutto il periodo di coincidenza tra uno degli interventi in elenco e l’assegno di cura, il contributo dell’assegno di cura non verrà erogato.</w:t>
      </w:r>
    </w:p>
    <w:p w14:paraId="271DC773" w14:textId="504A1C8E" w:rsidR="00631A60" w:rsidRPr="004E09F6" w:rsidRDefault="00631A60" w:rsidP="00631A60">
      <w:pPr>
        <w:pStyle w:val="Testonormale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caso di presenza di Assistente Familiare</w:t>
      </w:r>
      <w:r w:rsidR="0086037D">
        <w:rPr>
          <w:sz w:val="24"/>
          <w:szCs w:val="24"/>
        </w:rPr>
        <w:t>,</w:t>
      </w:r>
      <w:r>
        <w:rPr>
          <w:sz w:val="24"/>
          <w:szCs w:val="24"/>
        </w:rPr>
        <w:t xml:space="preserve"> la stessa dovrà presentare al momento della sottoscrizione del Patto l’impegno formale ad iscriversi all’Elenco degli Assistenti Familiari gestito </w:t>
      </w:r>
      <w:r w:rsidRPr="004E09F6">
        <w:rPr>
          <w:sz w:val="24"/>
          <w:szCs w:val="24"/>
        </w:rPr>
        <w:t>presso i CIOF – Centri per l’Impiego, l’Orientamento e la Formazione, entro 12 mesi dalla concessione del beneficio.</w:t>
      </w:r>
    </w:p>
    <w:p w14:paraId="3C7950CF" w14:textId="2705747D" w:rsidR="00631A60" w:rsidRPr="004E09F6" w:rsidRDefault="00631A60" w:rsidP="00631A60">
      <w:pPr>
        <w:pStyle w:val="Testonormale1"/>
        <w:numPr>
          <w:ilvl w:val="0"/>
          <w:numId w:val="6"/>
        </w:numPr>
        <w:jc w:val="both"/>
        <w:rPr>
          <w:sz w:val="24"/>
          <w:szCs w:val="24"/>
        </w:rPr>
      </w:pPr>
      <w:r w:rsidRPr="004E09F6">
        <w:rPr>
          <w:sz w:val="24"/>
          <w:szCs w:val="24"/>
        </w:rPr>
        <w:t>l’erogazione dell’Assegno di Cura è subordinata al trasferimento delle relative risorse da parte dell</w:t>
      </w:r>
      <w:r w:rsidR="007B2F24" w:rsidRPr="004E09F6">
        <w:rPr>
          <w:sz w:val="24"/>
          <w:szCs w:val="24"/>
        </w:rPr>
        <w:t>a Regione Marche per l’anno 20</w:t>
      </w:r>
      <w:r w:rsidR="00F4460F" w:rsidRPr="004E09F6">
        <w:rPr>
          <w:sz w:val="24"/>
          <w:szCs w:val="24"/>
        </w:rPr>
        <w:t>2</w:t>
      </w:r>
      <w:r w:rsidR="00025393" w:rsidRPr="004E09F6">
        <w:rPr>
          <w:sz w:val="24"/>
          <w:szCs w:val="24"/>
        </w:rPr>
        <w:t>3</w:t>
      </w:r>
      <w:r w:rsidRPr="004E09F6">
        <w:rPr>
          <w:sz w:val="24"/>
          <w:szCs w:val="24"/>
        </w:rPr>
        <w:t>.</w:t>
      </w:r>
    </w:p>
    <w:p w14:paraId="151DDA5C" w14:textId="77777777" w:rsidR="00631A60" w:rsidRPr="004E09F6" w:rsidRDefault="00631A60" w:rsidP="00631A60">
      <w:pPr>
        <w:pStyle w:val="Testonormale1"/>
        <w:jc w:val="both"/>
        <w:rPr>
          <w:sz w:val="24"/>
          <w:szCs w:val="24"/>
        </w:rPr>
      </w:pPr>
    </w:p>
    <w:p w14:paraId="354EC800" w14:textId="77777777" w:rsidR="00631A60" w:rsidRPr="004E09F6" w:rsidRDefault="00631A60" w:rsidP="00631A60">
      <w:pPr>
        <w:pStyle w:val="Testonormale1"/>
        <w:jc w:val="both"/>
        <w:rPr>
          <w:sz w:val="24"/>
          <w:szCs w:val="24"/>
        </w:rPr>
      </w:pPr>
      <w:r w:rsidRPr="004E09F6">
        <w:rPr>
          <w:sz w:val="24"/>
          <w:szCs w:val="24"/>
        </w:rPr>
        <w:t>Autorizza il trattamento dei propri dati personali ai sensi del Regolamento U.E. GDPR 2016/679 e sottoscrive l’informativa allegata.</w:t>
      </w:r>
    </w:p>
    <w:p w14:paraId="2A5B73E7" w14:textId="77777777" w:rsidR="00631A60" w:rsidRPr="004E09F6" w:rsidRDefault="00631A60" w:rsidP="00631A60">
      <w:pPr>
        <w:pStyle w:val="Testonormale1"/>
        <w:jc w:val="both"/>
        <w:rPr>
          <w:rFonts w:eastAsia="Andale Sans UI" w:cs="Arial"/>
          <w:sz w:val="24"/>
          <w:szCs w:val="24"/>
          <w:lang w:val="de-DE" w:eastAsia="fa-IR" w:bidi="fa-IR"/>
        </w:rPr>
      </w:pPr>
    </w:p>
    <w:p w14:paraId="018007A3" w14:textId="77777777" w:rsidR="006F3076" w:rsidRPr="004E09F6" w:rsidRDefault="006F3076" w:rsidP="006F3076">
      <w:pPr>
        <w:pStyle w:val="Testonormale1"/>
        <w:jc w:val="both"/>
        <w:rPr>
          <w:rFonts w:eastAsia="Andale Sans UI" w:cs="Arial"/>
          <w:szCs w:val="22"/>
          <w:u w:val="single"/>
          <w:lang w:val="de-DE" w:eastAsia="fa-IR" w:bidi="fa-IR"/>
        </w:rPr>
      </w:pPr>
      <w:r w:rsidRPr="004E09F6">
        <w:rPr>
          <w:rFonts w:eastAsia="Andale Sans UI" w:cs="Arial"/>
          <w:szCs w:val="22"/>
          <w:u w:val="single"/>
          <w:lang w:val="de-DE" w:eastAsia="fa-IR" w:bidi="fa-IR"/>
        </w:rPr>
        <w:t>Allega alla presente</w:t>
      </w:r>
      <w:r w:rsidRPr="004E09F6">
        <w:rPr>
          <w:rFonts w:eastAsia="Andale Sans UI" w:cs="Arial"/>
          <w:szCs w:val="22"/>
          <w:lang w:val="de-DE" w:eastAsia="fa-IR" w:bidi="fa-IR"/>
        </w:rPr>
        <w:t>:</w:t>
      </w:r>
    </w:p>
    <w:p w14:paraId="27B1B030" w14:textId="77777777" w:rsidR="006F3076" w:rsidRPr="004E09F6" w:rsidRDefault="006F3076" w:rsidP="006F3076">
      <w:pPr>
        <w:pStyle w:val="Testonormale1"/>
        <w:numPr>
          <w:ilvl w:val="0"/>
          <w:numId w:val="7"/>
        </w:numPr>
        <w:jc w:val="both"/>
        <w:rPr>
          <w:rFonts w:eastAsia="Andale Sans UI" w:cs="Arial"/>
          <w:szCs w:val="22"/>
          <w:lang w:val="de-DE" w:eastAsia="fa-IR" w:bidi="fa-IR"/>
        </w:rPr>
      </w:pPr>
      <w:r w:rsidRPr="004E09F6">
        <w:rPr>
          <w:rFonts w:eastAsia="Andale Sans UI" w:cs="Arial"/>
          <w:szCs w:val="22"/>
          <w:lang w:val="de-DE" w:eastAsia="fa-IR" w:bidi="fa-IR"/>
        </w:rPr>
        <w:t xml:space="preserve">Attestazione ISEE Ordinario </w:t>
      </w:r>
    </w:p>
    <w:p w14:paraId="66C0EF36" w14:textId="77777777" w:rsidR="006F3076" w:rsidRPr="004E09F6" w:rsidRDefault="006F3076" w:rsidP="006F3076">
      <w:pPr>
        <w:pStyle w:val="Testonormale1"/>
        <w:numPr>
          <w:ilvl w:val="0"/>
          <w:numId w:val="7"/>
        </w:numPr>
        <w:jc w:val="both"/>
        <w:rPr>
          <w:rFonts w:eastAsia="Andale Sans UI" w:cs="Arial"/>
          <w:szCs w:val="22"/>
          <w:lang w:val="de-DE" w:eastAsia="fa-IR" w:bidi="fa-IR"/>
        </w:rPr>
      </w:pPr>
      <w:r w:rsidRPr="004E09F6">
        <w:rPr>
          <w:rFonts w:eastAsia="Andale Sans UI" w:cs="Arial"/>
          <w:szCs w:val="22"/>
          <w:lang w:val="de-DE" w:eastAsia="fa-IR" w:bidi="fa-IR"/>
        </w:rPr>
        <w:t xml:space="preserve">Ricevuta della avvenuta presentazione della DSU </w:t>
      </w:r>
    </w:p>
    <w:p w14:paraId="12A5E4CA" w14:textId="77777777" w:rsidR="006F3076" w:rsidRPr="004E09F6" w:rsidRDefault="006F3076" w:rsidP="006F3076">
      <w:pPr>
        <w:pStyle w:val="Testonormale1"/>
        <w:numPr>
          <w:ilvl w:val="0"/>
          <w:numId w:val="7"/>
        </w:numPr>
        <w:jc w:val="both"/>
        <w:rPr>
          <w:rFonts w:eastAsia="Andale Sans UI" w:cs="Arial"/>
          <w:i/>
          <w:szCs w:val="22"/>
          <w:lang w:val="de-DE" w:eastAsia="fa-IR" w:bidi="fa-IR"/>
        </w:rPr>
      </w:pPr>
      <w:r w:rsidRPr="004E09F6">
        <w:rPr>
          <w:rFonts w:eastAsia="Andale Sans UI" w:cs="Arial"/>
          <w:szCs w:val="22"/>
          <w:lang w:val="de-DE" w:eastAsia="fa-IR" w:bidi="fa-IR"/>
        </w:rPr>
        <w:t xml:space="preserve">Copia del contratto individuale di lavoro dell’Assistente Familiare </w:t>
      </w:r>
      <w:r w:rsidRPr="004E09F6">
        <w:rPr>
          <w:rFonts w:eastAsia="Andale Sans UI" w:cs="Arial"/>
          <w:i/>
          <w:szCs w:val="22"/>
          <w:lang w:val="de-DE" w:eastAsia="fa-IR" w:bidi="fa-IR"/>
        </w:rPr>
        <w:t>(facoltativo in caso di anziano beneficiario dell’assegno di cura per l’anno 2022)</w:t>
      </w:r>
    </w:p>
    <w:p w14:paraId="0146E66A" w14:textId="77777777" w:rsidR="006F3076" w:rsidRPr="004E09F6" w:rsidRDefault="006F3076" w:rsidP="006F3076">
      <w:pPr>
        <w:pStyle w:val="Testonormale1"/>
        <w:numPr>
          <w:ilvl w:val="0"/>
          <w:numId w:val="7"/>
        </w:numPr>
        <w:jc w:val="both"/>
        <w:rPr>
          <w:rFonts w:eastAsia="Andale Sans UI" w:cs="Arial"/>
          <w:i/>
          <w:szCs w:val="22"/>
          <w:lang w:val="de-DE" w:eastAsia="fa-IR" w:bidi="fa-IR"/>
        </w:rPr>
      </w:pPr>
      <w:r w:rsidRPr="004E09F6">
        <w:rPr>
          <w:rFonts w:eastAsia="Andale Sans UI" w:cs="Arial"/>
          <w:szCs w:val="22"/>
          <w:lang w:val="de-DE" w:eastAsia="fa-IR" w:bidi="fa-IR"/>
        </w:rPr>
        <w:t xml:space="preserve">Copia del verbale di invalidità civile 100% con indennità di accompagnamento o del riconoscimento dell‘assegno per assistenza personale e continuativa Inail </w:t>
      </w:r>
      <w:r w:rsidRPr="004E09F6">
        <w:rPr>
          <w:rFonts w:eastAsia="Andale Sans UI" w:cs="Arial"/>
          <w:i/>
          <w:szCs w:val="22"/>
          <w:lang w:val="de-DE" w:eastAsia="fa-IR" w:bidi="fa-IR"/>
        </w:rPr>
        <w:t>(facoltativo in caso di anziano beneficiario dell’assegno di cura per l’anno 2022)</w:t>
      </w:r>
    </w:p>
    <w:p w14:paraId="1802197F" w14:textId="77777777" w:rsidR="006F3076" w:rsidRPr="004E09F6" w:rsidRDefault="006F3076" w:rsidP="006F3076">
      <w:pPr>
        <w:pStyle w:val="Testonormale1"/>
        <w:numPr>
          <w:ilvl w:val="0"/>
          <w:numId w:val="7"/>
        </w:numPr>
        <w:jc w:val="both"/>
        <w:rPr>
          <w:rFonts w:eastAsia="Andale Sans UI" w:cs="Arial"/>
          <w:szCs w:val="22"/>
          <w:lang w:val="de-DE" w:eastAsia="fa-IR" w:bidi="fa-IR"/>
        </w:rPr>
      </w:pPr>
      <w:r w:rsidRPr="004E09F6">
        <w:rPr>
          <w:rFonts w:eastAsia="Andale Sans UI" w:cs="Arial"/>
          <w:szCs w:val="22"/>
          <w:lang w:val="de-DE" w:eastAsia="fa-IR" w:bidi="fa-IR"/>
        </w:rPr>
        <w:t>Copia di un valido documento di identità del richiedente e del beneficiario (se non coincidenti)</w:t>
      </w:r>
    </w:p>
    <w:p w14:paraId="2398DE54" w14:textId="77777777" w:rsidR="006F3076" w:rsidRPr="004E09F6" w:rsidRDefault="006F3076" w:rsidP="006F3076">
      <w:pPr>
        <w:pStyle w:val="Testonormale1"/>
        <w:numPr>
          <w:ilvl w:val="0"/>
          <w:numId w:val="7"/>
        </w:numPr>
        <w:jc w:val="both"/>
        <w:rPr>
          <w:rFonts w:eastAsia="Andale Sans UI" w:cs="Arial"/>
          <w:i/>
          <w:szCs w:val="22"/>
          <w:lang w:val="de-DE" w:eastAsia="fa-IR" w:bidi="fa-IR"/>
        </w:rPr>
      </w:pPr>
      <w:r w:rsidRPr="004E09F6">
        <w:rPr>
          <w:rFonts w:eastAsia="Andale Sans UI" w:cs="Arial"/>
          <w:szCs w:val="22"/>
          <w:lang w:val="de-DE" w:eastAsia="fa-IR" w:bidi="fa-IR"/>
        </w:rPr>
        <w:t xml:space="preserve">Documentazione attestante l’avvenuta iscrizione dell’Assistente Familiare all’Elenco Regionale gestito dal CIOF o dichiarazione attestante la motivazione della mancata iscrizione </w:t>
      </w:r>
      <w:proofErr w:type="gramStart"/>
      <w:r w:rsidRPr="004E09F6">
        <w:rPr>
          <w:rFonts w:eastAsia="Andale Sans UI" w:cs="Arial"/>
          <w:szCs w:val="22"/>
          <w:lang w:val="de-DE" w:eastAsia="fa-IR" w:bidi="fa-IR"/>
        </w:rPr>
        <w:t xml:space="preserve">( </w:t>
      </w:r>
      <w:r w:rsidRPr="004E09F6">
        <w:rPr>
          <w:rFonts w:eastAsia="Andale Sans UI" w:cs="Arial"/>
          <w:i/>
          <w:szCs w:val="22"/>
          <w:lang w:val="de-DE" w:eastAsia="fa-IR" w:bidi="fa-IR"/>
        </w:rPr>
        <w:t>obbligatoria</w:t>
      </w:r>
      <w:proofErr w:type="gramEnd"/>
      <w:r w:rsidRPr="004E09F6">
        <w:rPr>
          <w:rFonts w:eastAsia="Andale Sans UI" w:cs="Arial"/>
          <w:i/>
          <w:szCs w:val="22"/>
          <w:lang w:val="de-DE" w:eastAsia="fa-IR" w:bidi="fa-IR"/>
        </w:rPr>
        <w:t xml:space="preserve"> in caso di anziano beneficiario dell’assegno di cura per l’anno 2022 assistito sempre dal medesimo Assistente Familiare)</w:t>
      </w:r>
    </w:p>
    <w:p w14:paraId="3A95FC8B" w14:textId="77777777" w:rsidR="006F3076" w:rsidRPr="004E09F6" w:rsidRDefault="006F3076" w:rsidP="006F3076">
      <w:pPr>
        <w:pStyle w:val="Testonormale1"/>
        <w:numPr>
          <w:ilvl w:val="0"/>
          <w:numId w:val="7"/>
        </w:numPr>
        <w:jc w:val="both"/>
        <w:rPr>
          <w:rFonts w:eastAsia="Andale Sans UI" w:cs="Arial"/>
          <w:iCs/>
          <w:szCs w:val="22"/>
          <w:lang w:val="de-DE" w:eastAsia="fa-IR" w:bidi="fa-IR"/>
        </w:rPr>
      </w:pPr>
      <w:r w:rsidRPr="004E09F6">
        <w:rPr>
          <w:rFonts w:eastAsia="Andale Sans UI" w:cs="Arial"/>
          <w:iCs/>
          <w:szCs w:val="22"/>
          <w:lang w:val="de-DE" w:eastAsia="fa-IR" w:bidi="fa-IR"/>
        </w:rPr>
        <w:t>Stampa IBAN</w:t>
      </w:r>
    </w:p>
    <w:p w14:paraId="27062F49" w14:textId="77777777" w:rsidR="006F3076" w:rsidRPr="004E09F6" w:rsidRDefault="006F3076" w:rsidP="006F3076">
      <w:pPr>
        <w:pStyle w:val="Testonormale1"/>
        <w:numPr>
          <w:ilvl w:val="0"/>
          <w:numId w:val="7"/>
        </w:numPr>
        <w:rPr>
          <w:rFonts w:eastAsia="Andale Sans UI" w:cs="Arial"/>
          <w:sz w:val="24"/>
          <w:szCs w:val="24"/>
          <w:lang w:val="de-DE" w:eastAsia="fa-IR" w:bidi="fa-IR"/>
        </w:rPr>
      </w:pPr>
      <w:r w:rsidRPr="004E09F6">
        <w:rPr>
          <w:rFonts w:eastAsia="Andale Sans UI" w:cs="Arial"/>
          <w:szCs w:val="22"/>
          <w:lang w:val="de-DE" w:eastAsia="fa-IR" w:bidi="fa-IR"/>
        </w:rPr>
        <w:t>Altro (specificare)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ED23A" w14:textId="77777777" w:rsidR="00631A60" w:rsidRDefault="00631A60" w:rsidP="00631A60">
      <w:pPr>
        <w:tabs>
          <w:tab w:val="left" w:pos="284"/>
        </w:tabs>
        <w:jc w:val="both"/>
        <w:rPr>
          <w:rFonts w:ascii="Calibri" w:eastAsia="Andale Sans UI" w:hAnsi="Calibri"/>
          <w:lang w:val="de-DE" w:eastAsia="fa-IR" w:bidi="fa-IR"/>
        </w:rPr>
      </w:pPr>
    </w:p>
    <w:p w14:paraId="65C3F5E0" w14:textId="77777777" w:rsidR="00631A60" w:rsidRDefault="00631A60" w:rsidP="00631A60">
      <w:pPr>
        <w:tabs>
          <w:tab w:val="left" w:pos="284"/>
        </w:tabs>
        <w:jc w:val="both"/>
        <w:rPr>
          <w:rFonts w:ascii="Calibri" w:eastAsia="Andale Sans UI" w:hAnsi="Calibri"/>
          <w:lang w:val="de-DE" w:eastAsia="fa-IR" w:bidi="fa-IR"/>
        </w:rPr>
      </w:pPr>
    </w:p>
    <w:p w14:paraId="29BC877D" w14:textId="0485AB16" w:rsidR="00631A60" w:rsidRDefault="00801FA4" w:rsidP="00631A60">
      <w:pPr>
        <w:tabs>
          <w:tab w:val="left" w:pos="284"/>
        </w:tabs>
        <w:jc w:val="both"/>
        <w:rPr>
          <w:b/>
          <w:bCs/>
          <w:sz w:val="18"/>
          <w:szCs w:val="18"/>
        </w:rPr>
      </w:pPr>
      <w:r>
        <w:rPr>
          <w:rFonts w:ascii="Calibri" w:eastAsia="Andale Sans UI" w:hAnsi="Calibri"/>
          <w:lang w:val="de-DE" w:eastAsia="fa-IR" w:bidi="fa-IR"/>
        </w:rPr>
        <w:t>Luogo e data…………………………………</w:t>
      </w:r>
      <w:r w:rsidR="00631A60">
        <w:rPr>
          <w:rFonts w:ascii="Calibri" w:eastAsia="Andale Sans UI" w:hAnsi="Calibri"/>
          <w:lang w:val="de-DE" w:eastAsia="fa-IR" w:bidi="fa-IR"/>
        </w:rPr>
        <w:tab/>
      </w:r>
      <w:r w:rsidR="00631A60">
        <w:rPr>
          <w:rFonts w:ascii="Calibri" w:eastAsia="Andale Sans UI" w:hAnsi="Calibri"/>
          <w:lang w:val="de-DE" w:eastAsia="fa-IR" w:bidi="fa-IR"/>
        </w:rPr>
        <w:tab/>
      </w:r>
      <w:r w:rsidR="00631A60">
        <w:rPr>
          <w:rFonts w:ascii="Calibri" w:eastAsia="Andale Sans UI" w:hAnsi="Calibri"/>
          <w:lang w:val="de-DE" w:eastAsia="fa-IR" w:bidi="fa-IR"/>
        </w:rPr>
        <w:tab/>
        <w:t xml:space="preserve">       </w:t>
      </w:r>
      <w:r w:rsidR="00631A60">
        <w:rPr>
          <w:rFonts w:ascii="Calibri" w:eastAsia="Andale Sans UI" w:hAnsi="Calibri"/>
          <w:b/>
          <w:i/>
          <w:lang w:val="de-DE" w:eastAsia="fa-IR" w:bidi="fa-IR"/>
        </w:rPr>
        <w:t>Il Richiedente …………………………………………………</w:t>
      </w:r>
      <w:r>
        <w:rPr>
          <w:rFonts w:ascii="Calibri" w:eastAsia="Andale Sans UI" w:hAnsi="Calibri"/>
          <w:b/>
          <w:i/>
          <w:lang w:val="de-DE" w:eastAsia="fa-IR" w:bidi="fa-IR"/>
        </w:rPr>
        <w:t>…….</w:t>
      </w:r>
    </w:p>
    <w:p w14:paraId="40A69C94" w14:textId="77777777" w:rsidR="00631A60" w:rsidRDefault="00631A60" w:rsidP="00631A60">
      <w:pPr>
        <w:pStyle w:val="Testonormale1"/>
        <w:jc w:val="center"/>
        <w:rPr>
          <w:rFonts w:ascii="Times New Roman" w:hAnsi="Times New Roman"/>
          <w:szCs w:val="22"/>
        </w:rPr>
      </w:pPr>
    </w:p>
    <w:p w14:paraId="52D1AF42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  <w:lang w:val="de-DE"/>
        </w:rPr>
      </w:pPr>
      <w:r w:rsidRPr="00685879">
        <w:rPr>
          <w:b/>
          <w:i/>
          <w:szCs w:val="22"/>
          <w:lang w:val="de-DE"/>
        </w:rPr>
        <w:lastRenderedPageBreak/>
        <w:t>DICHIARAZIONE ATTESTANTE LA MANCATA ISCRIZIONE</w:t>
      </w:r>
    </w:p>
    <w:p w14:paraId="513D5A7B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  <w:lang w:val="de-DE"/>
        </w:rPr>
      </w:pPr>
      <w:r w:rsidRPr="00685879">
        <w:rPr>
          <w:b/>
          <w:i/>
          <w:szCs w:val="22"/>
          <w:lang w:val="de-DE"/>
        </w:rPr>
        <w:t>AL REGISTRO ASSISTENTI FAMILIARI PRESSO IL CIOF</w:t>
      </w:r>
    </w:p>
    <w:p w14:paraId="39C502EA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  <w:lang w:val="de-DE"/>
        </w:rPr>
      </w:pPr>
    </w:p>
    <w:p w14:paraId="560DA9DE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685879">
        <w:rPr>
          <w:szCs w:val="22"/>
          <w:lang w:val="de-DE"/>
        </w:rPr>
        <w:t>Il sottoscritto …………………………………………………………………</w:t>
      </w:r>
      <w:proofErr w:type="gramStart"/>
      <w:r w:rsidRPr="00685879">
        <w:rPr>
          <w:szCs w:val="22"/>
          <w:lang w:val="de-DE"/>
        </w:rPr>
        <w:t>…….</w:t>
      </w:r>
      <w:proofErr w:type="gramEnd"/>
      <w:r w:rsidRPr="00685879">
        <w:rPr>
          <w:szCs w:val="22"/>
          <w:lang w:val="de-DE"/>
        </w:rPr>
        <w:t>. nato a ……………………………………………</w:t>
      </w:r>
    </w:p>
    <w:p w14:paraId="653A81D6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1093E6EE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685879">
        <w:rPr>
          <w:szCs w:val="22"/>
          <w:lang w:val="de-DE"/>
        </w:rPr>
        <w:t>Il …………………………. Residente a ………………………</w:t>
      </w:r>
      <w:proofErr w:type="gramStart"/>
      <w:r w:rsidRPr="00685879">
        <w:rPr>
          <w:szCs w:val="22"/>
          <w:lang w:val="de-DE"/>
        </w:rPr>
        <w:t>…….</w:t>
      </w:r>
      <w:proofErr w:type="gramEnd"/>
      <w:r w:rsidRPr="00685879">
        <w:rPr>
          <w:szCs w:val="22"/>
          <w:lang w:val="de-DE"/>
        </w:rPr>
        <w:t>. in via …………………………………………………………….</w:t>
      </w:r>
    </w:p>
    <w:p w14:paraId="150EF96D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7A839094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685879">
        <w:rPr>
          <w:szCs w:val="22"/>
          <w:lang w:val="de-DE"/>
        </w:rPr>
        <w:t>In qualità di:</w:t>
      </w:r>
    </w:p>
    <w:p w14:paraId="244E70A2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7043BBDC" w14:textId="052647FC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685879">
        <w:rPr>
          <w:szCs w:val="22"/>
          <w:lang w:val="de-DE"/>
        </w:rPr>
        <w:sym w:font="Wingdings" w:char="F0A8"/>
      </w:r>
      <w:r w:rsidRPr="00685879">
        <w:rPr>
          <w:szCs w:val="22"/>
          <w:lang w:val="de-DE"/>
        </w:rPr>
        <w:t xml:space="preserve"> beneficiario dell’As</w:t>
      </w:r>
      <w:r w:rsidR="00801FA4" w:rsidRPr="00685879">
        <w:rPr>
          <w:szCs w:val="22"/>
          <w:lang w:val="de-DE"/>
        </w:rPr>
        <w:t>segno di Cura anno 202</w:t>
      </w:r>
      <w:r w:rsidR="00501B44">
        <w:rPr>
          <w:szCs w:val="22"/>
          <w:lang w:val="de-DE"/>
        </w:rPr>
        <w:t>2</w:t>
      </w:r>
    </w:p>
    <w:p w14:paraId="718ACBEC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74BE173D" w14:textId="40BF2F44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685879">
        <w:rPr>
          <w:szCs w:val="22"/>
          <w:lang w:val="de-DE"/>
        </w:rPr>
        <w:sym w:font="Wingdings" w:char="F0A8"/>
      </w:r>
      <w:r w:rsidRPr="00685879">
        <w:rPr>
          <w:szCs w:val="22"/>
          <w:lang w:val="de-DE"/>
        </w:rPr>
        <w:t xml:space="preserve"> richiedente il contributo per conto del beneficiari</w:t>
      </w:r>
      <w:r w:rsidR="00801FA4" w:rsidRPr="00685879">
        <w:rPr>
          <w:szCs w:val="22"/>
          <w:lang w:val="de-DE"/>
        </w:rPr>
        <w:t>o dell’Assegno di Cura anno 202</w:t>
      </w:r>
      <w:r w:rsidR="00501B44">
        <w:rPr>
          <w:szCs w:val="22"/>
          <w:lang w:val="de-DE"/>
        </w:rPr>
        <w:t>2</w:t>
      </w:r>
      <w:r w:rsidRPr="00685879">
        <w:rPr>
          <w:szCs w:val="22"/>
          <w:lang w:val="de-DE"/>
        </w:rPr>
        <w:t xml:space="preserve">, Sig. </w:t>
      </w:r>
    </w:p>
    <w:p w14:paraId="3B8E7EC3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64A1E591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685879">
        <w:rPr>
          <w:szCs w:val="22"/>
          <w:lang w:val="de-DE"/>
        </w:rPr>
        <w:t>…………………………………………………………..................................................................................................</w:t>
      </w:r>
    </w:p>
    <w:p w14:paraId="31F0C6A4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7D0148AF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685879">
        <w:rPr>
          <w:szCs w:val="22"/>
          <w:lang w:val="de-DE"/>
        </w:rPr>
        <w:t>Dichiara che l’Assistente Familiare, assunto con regolare contratto, non si è iscritto al Registro Assistenti Familiari gestito dal Centro per l’Informazione e l’Orientamento per la seguente motivazione:</w:t>
      </w:r>
    </w:p>
    <w:p w14:paraId="354E49E0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1774EA39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685879">
        <w:rPr>
          <w:szCs w:val="22"/>
          <w:lang w:val="de-DE"/>
        </w:rPr>
        <w:t>…………………………………………………………………………………………………</w:t>
      </w:r>
      <w:r w:rsidR="00C2197D" w:rsidRPr="00685879">
        <w:rPr>
          <w:szCs w:val="22"/>
          <w:lang w:val="de-DE"/>
        </w:rPr>
        <w:t>…………………………………………………………………………………</w:t>
      </w:r>
    </w:p>
    <w:p w14:paraId="7B4A49FF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6C05ABCD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685879">
        <w:rPr>
          <w:szCs w:val="22"/>
          <w:lang w:val="de-DE"/>
        </w:rPr>
        <w:t>…………………………………………………………………………………………………………………………</w:t>
      </w:r>
      <w:r w:rsidR="00C2197D" w:rsidRPr="00685879">
        <w:rPr>
          <w:szCs w:val="22"/>
          <w:lang w:val="de-DE"/>
        </w:rPr>
        <w:t>………………………………………………………..</w:t>
      </w:r>
      <w:r w:rsidRPr="00685879">
        <w:rPr>
          <w:szCs w:val="22"/>
          <w:lang w:val="de-DE"/>
        </w:rPr>
        <w:t>.</w:t>
      </w:r>
    </w:p>
    <w:p w14:paraId="309CD487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14:paraId="0B921F08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  <w:r w:rsidRPr="00685879">
        <w:rPr>
          <w:b/>
          <w:szCs w:val="22"/>
          <w:lang w:val="de-DE"/>
        </w:rPr>
        <w:t>E‘ consapevole che l’iscrizione al registro è requisito previsto dalla DGR 328 del 2015.</w:t>
      </w:r>
    </w:p>
    <w:p w14:paraId="7FBD1D2A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14:paraId="1514DB5B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14:paraId="5C2FF8B7" w14:textId="757CA586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  <w:r w:rsidRPr="00685879">
        <w:rPr>
          <w:b/>
          <w:szCs w:val="22"/>
          <w:lang w:val="de-DE"/>
        </w:rPr>
        <w:t>Luogo e data ………………………………</w:t>
      </w:r>
      <w:r w:rsidR="00801FA4" w:rsidRPr="00685879">
        <w:rPr>
          <w:b/>
          <w:szCs w:val="22"/>
          <w:lang w:val="de-DE"/>
        </w:rPr>
        <w:t>……………………………</w:t>
      </w:r>
    </w:p>
    <w:p w14:paraId="37656956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14:paraId="4886CE73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14:paraId="76AAF32E" w14:textId="77777777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  <w:r w:rsidRPr="00685879">
        <w:rPr>
          <w:b/>
          <w:szCs w:val="22"/>
          <w:lang w:val="de-DE"/>
        </w:rPr>
        <w:t>Il Richiedente</w:t>
      </w:r>
    </w:p>
    <w:p w14:paraId="17403103" w14:textId="78479FB3" w:rsidR="00631A60" w:rsidRPr="00685879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Cs w:val="22"/>
          <w:lang w:val="de-DE"/>
        </w:rPr>
      </w:pPr>
      <w:r w:rsidRPr="00685879">
        <w:rPr>
          <w:rFonts w:ascii="Times New Roman" w:hAnsi="Times New Roman"/>
          <w:b/>
          <w:i/>
          <w:szCs w:val="22"/>
          <w:lang w:val="de-DE"/>
        </w:rPr>
        <w:t>………………………………………………………….</w:t>
      </w:r>
    </w:p>
    <w:p w14:paraId="6EC685AB" w14:textId="77777777" w:rsidR="00801FA4" w:rsidRPr="00685879" w:rsidRDefault="00801FA4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</w:p>
    <w:p w14:paraId="14A4F8F7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7EFCA0A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65269ED9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5A8D409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08DB11A6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5740BF81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69FFAC86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08A89C4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2DD3EC10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3613DCB5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3306DCC1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294F9927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6DB33A1E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0FC97FA5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4032A266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718D0B81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4AFF35A5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3BB9D66E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63640B7B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0195F81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387187F8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767A0018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4162921A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7D8BD32C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7831361E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12F615E9" w14:textId="77777777"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14:paraId="05B34C9C" w14:textId="77777777" w:rsidR="00631A60" w:rsidRPr="006F3076" w:rsidRDefault="00631A60" w:rsidP="00631A60">
      <w:pPr>
        <w:pStyle w:val="Standard"/>
        <w:jc w:val="center"/>
        <w:rPr>
          <w:b/>
          <w:bCs/>
          <w:color w:val="FF0000"/>
          <w:sz w:val="20"/>
          <w:szCs w:val="20"/>
          <w:lang w:val="it-IT"/>
        </w:rPr>
      </w:pPr>
    </w:p>
    <w:p w14:paraId="4A8EC2A8" w14:textId="77777777" w:rsidR="00631A60" w:rsidRPr="006F3076" w:rsidRDefault="00631A60" w:rsidP="00631A60">
      <w:pPr>
        <w:pStyle w:val="Standard"/>
        <w:rPr>
          <w:b/>
          <w:bCs/>
          <w:color w:val="FF0000"/>
          <w:sz w:val="20"/>
          <w:szCs w:val="20"/>
          <w:lang w:val="it-IT"/>
        </w:rPr>
        <w:sectPr w:rsidR="00631A60" w:rsidRPr="006F3076" w:rsidSect="00631A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CE7388" w14:textId="77777777" w:rsidR="00631A60" w:rsidRPr="009F57D7" w:rsidRDefault="00631A60" w:rsidP="00631A60">
      <w:pPr>
        <w:pStyle w:val="Standard"/>
        <w:jc w:val="center"/>
        <w:rPr>
          <w:b/>
          <w:bCs/>
          <w:sz w:val="16"/>
          <w:szCs w:val="16"/>
          <w:lang w:val="it-IT"/>
        </w:rPr>
      </w:pPr>
      <w:r w:rsidRPr="009F57D7">
        <w:rPr>
          <w:b/>
          <w:bCs/>
          <w:sz w:val="16"/>
          <w:szCs w:val="16"/>
          <w:lang w:val="it-IT"/>
        </w:rPr>
        <w:lastRenderedPageBreak/>
        <w:t>INFORMATIVA AI SENSI DEGLI ART. 13-14 DEL GDPR 2016/679</w:t>
      </w:r>
    </w:p>
    <w:p w14:paraId="483313B4" w14:textId="77777777" w:rsidR="00631A60" w:rsidRPr="009F57D7" w:rsidRDefault="00631A60" w:rsidP="00631A60">
      <w:pPr>
        <w:pStyle w:val="Standard"/>
        <w:jc w:val="center"/>
        <w:rPr>
          <w:b/>
          <w:bCs/>
          <w:sz w:val="16"/>
          <w:szCs w:val="16"/>
          <w:lang w:val="it-IT"/>
        </w:rPr>
      </w:pPr>
      <w:r w:rsidRPr="009F57D7">
        <w:rPr>
          <w:b/>
          <w:bCs/>
          <w:sz w:val="16"/>
          <w:szCs w:val="16"/>
          <w:lang w:val="it-IT"/>
        </w:rPr>
        <w:t>(GENERAL DATA PROTECTION REGULATION)</w:t>
      </w:r>
    </w:p>
    <w:p w14:paraId="6A87BE6C" w14:textId="77777777" w:rsidR="00631A60" w:rsidRPr="009F57D7" w:rsidRDefault="00631A60" w:rsidP="00631A60">
      <w:pPr>
        <w:keepNext/>
        <w:spacing w:line="276" w:lineRule="auto"/>
        <w:jc w:val="both"/>
        <w:rPr>
          <w:rFonts w:ascii="Arial" w:eastAsiaTheme="minorHAnsi" w:hAnsi="Arial" w:cs="Arial"/>
          <w:sz w:val="16"/>
          <w:szCs w:val="16"/>
          <w:shd w:val="clear" w:color="auto" w:fill="FFFFFF"/>
          <w:lang w:eastAsia="zh-CN"/>
        </w:rPr>
      </w:pPr>
    </w:p>
    <w:p w14:paraId="74A133DC" w14:textId="77777777" w:rsidR="00631A60" w:rsidRPr="009F57D7" w:rsidRDefault="00631A60" w:rsidP="00631A60">
      <w:pPr>
        <w:keepNext/>
        <w:spacing w:line="276" w:lineRule="auto"/>
        <w:jc w:val="both"/>
        <w:rPr>
          <w:rFonts w:ascii="Arial" w:eastAsiaTheme="minorHAnsi" w:hAnsi="Arial" w:cs="Arial"/>
          <w:sz w:val="16"/>
          <w:szCs w:val="16"/>
          <w:shd w:val="clear" w:color="auto" w:fill="FFFFFF"/>
          <w:lang w:eastAsia="zh-CN"/>
        </w:rPr>
      </w:pPr>
      <w:r w:rsidRPr="009F57D7">
        <w:rPr>
          <w:rFonts w:ascii="Arial" w:eastAsiaTheme="minorHAnsi" w:hAnsi="Arial" w:cs="Arial"/>
          <w:sz w:val="16"/>
          <w:szCs w:val="16"/>
          <w:shd w:val="clear" w:color="auto" w:fill="FFFFFF"/>
          <w:lang w:eastAsia="zh-CN"/>
        </w:rPr>
        <w:t xml:space="preserve">Gentile Signore/a, secondo la normativa indicata il trattamento, relativo ai servizi erogati, sarà improntato ai </w:t>
      </w:r>
      <w:r w:rsidRPr="009F57D7">
        <w:rPr>
          <w:rFonts w:ascii="Arial" w:eastAsiaTheme="minorHAnsi" w:hAnsi="Arial" w:cs="Arial"/>
          <w:sz w:val="16"/>
          <w:szCs w:val="16"/>
          <w:u w:val="single"/>
          <w:shd w:val="clear" w:color="auto" w:fill="FFFFFF"/>
          <w:lang w:eastAsia="zh-CN"/>
        </w:rPr>
        <w:t>principi di correttezza, liceità, trasparenza e di tutela della Sua riservatezza e dei Suoi diritti</w:t>
      </w:r>
      <w:r w:rsidRPr="009F57D7">
        <w:rPr>
          <w:rFonts w:ascii="Arial" w:eastAsiaTheme="minorHAnsi" w:hAnsi="Arial" w:cs="Arial"/>
          <w:sz w:val="16"/>
          <w:szCs w:val="16"/>
          <w:shd w:val="clear" w:color="auto" w:fill="FFFFFF"/>
          <w:lang w:eastAsia="zh-CN"/>
        </w:rPr>
        <w:t>, pertanto ai sensi degli articoli 13 e 14 del GDPR 2016/679, le forniamo le seguenti informazioni:</w:t>
      </w:r>
    </w:p>
    <w:p w14:paraId="674F7E13" w14:textId="77777777" w:rsidR="00631A60" w:rsidRPr="009F57D7" w:rsidRDefault="00631A60" w:rsidP="00631A60">
      <w:pPr>
        <w:shd w:val="clear" w:color="auto" w:fill="FFFFFF"/>
        <w:spacing w:after="240"/>
        <w:jc w:val="both"/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</w:pPr>
      <w:r w:rsidRPr="009F57D7"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  <w:t xml:space="preserve">Dati trattati e finalità del trattamento.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Raccogliamo i seguenti dati:</w:t>
      </w:r>
      <w:r w:rsidRPr="009F57D7"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  <w:t xml:space="preserve"> </w:t>
      </w:r>
      <w:r w:rsidRPr="009F57D7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9F57D7"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  <w:t xml:space="preserve">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dati personali identificativi: dati anagrafici e identificativi, di contatto e</w:t>
      </w:r>
      <w:r w:rsidRPr="009F57D7"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  <w:t xml:space="preserve">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di pagamento: informazioni relative al nome, numero di telefono, residenza, informazioni relative al pagamento della quota parte del servizio;</w:t>
      </w:r>
      <w:r w:rsidRPr="009F57D7"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  <w:t xml:space="preserve"> </w:t>
      </w:r>
      <w:r w:rsidRPr="009F57D7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9F57D7"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  <w:t xml:space="preserve">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dati personali sensibili (particolari): dati relativi allo stato di salute attinenti alla salute fisica o mentale passata, presente e futura, raccolti direttamente dai dipendenti dell’ASP in relazione alla richiesta del servizio erogato; </w:t>
      </w:r>
      <w:r w:rsidRPr="009F57D7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9F57D7"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  <w:t xml:space="preserve"> </w:t>
      </w:r>
      <w:r w:rsidRPr="009F57D7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dati personali giudiziari: e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Il trattamento dei suoi dati (ad es. registrazione, modifica, conservazione, cancellazione) e il suo consenso al trattamento degli stessi è condizione necessaria per una adeguata erogazione ed esecuzione di tutti i servizi erogati dall’ASP e per il corretto assolvimento degli adempimenti contabili/amministrativi.</w:t>
      </w:r>
      <w:r w:rsidRPr="009F57D7"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  <w:t xml:space="preserve"> </w:t>
      </w:r>
    </w:p>
    <w:p w14:paraId="6FA4822E" w14:textId="77777777" w:rsidR="00631A60" w:rsidRPr="009F57D7" w:rsidRDefault="00631A60" w:rsidP="00631A60">
      <w:pPr>
        <w:shd w:val="clear" w:color="auto" w:fill="FFFFFF"/>
        <w:spacing w:after="240"/>
        <w:jc w:val="both"/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</w:pPr>
      <w:r w:rsidRPr="009F57D7">
        <w:rPr>
          <w:rFonts w:ascii="Arial" w:eastAsiaTheme="minorHAnsi" w:hAnsi="Arial" w:cs="Arial"/>
          <w:b/>
          <w:sz w:val="16"/>
          <w:szCs w:val="16"/>
          <w:shd w:val="clear" w:color="auto" w:fill="FFFFFF"/>
          <w:lang w:eastAsia="zh-CN"/>
        </w:rPr>
        <w:t>Modalità del trattamento.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 Il trattamento dei dati sarà improntato nel pieno rispetto delle norme di legge, secondo</w:t>
      </w:r>
      <w:r w:rsidRPr="009F57D7">
        <w:rPr>
          <w:rFonts w:ascii="Verdana" w:hAnsi="Verdana" w:cs="Verdana"/>
          <w:sz w:val="16"/>
          <w:szCs w:val="16"/>
        </w:rPr>
        <w:t xml:space="preserve">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i principi di correttezza, liceità e trasparenza e potrà essere effettuato utilizzando supporti cartacei e/o informatici/telematici idonei a garantirne la sicurezza e la riservatezza e comunque con l’utilizzo di idonee procedure che evitino il rischio di smarrimento, sottrazione, accesso non autorizzato, uso illecito, modifiche indesiderate e diffusione.</w:t>
      </w:r>
      <w:r w:rsidRPr="009F57D7">
        <w:rPr>
          <w:rFonts w:ascii="Arial" w:hAnsi="Arial" w:cs="Arial"/>
          <w:b/>
          <w:sz w:val="16"/>
          <w:szCs w:val="16"/>
          <w:shd w:val="clear" w:color="auto" w:fill="FFFFFF"/>
          <w:lang w:eastAsia="zh-CN"/>
        </w:rPr>
        <w:t xml:space="preserve"> </w:t>
      </w: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Natura obbligatoria o facoltativa del conferimento dei dati e conseguenze di un eventuale rifiuto a rispondere.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Il conferimento dei dati è necessario. Il rifiuto o la mancata comunicazione dei dati o l’opposizione integrale/parziale al loro trattamento potrà comportare l’impossibilità di fornire i servizi richiesti.</w:t>
      </w:r>
    </w:p>
    <w:p w14:paraId="15231267" w14:textId="77777777" w:rsidR="00631A60" w:rsidRPr="009F57D7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Comunicazione dei dati a terzi (Destinatari dei dati).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 I dati saranno trattati dal Titolare, dai Responsabili del trattamento e da eventuali persone autorizzate al trattamento sotto la diretta responsabilità del Titolare o del Responsabile secondo apposite istruzioni. In particolare i dati potranno essere comunicati a soggetti terzi, quali ad esempio ▪Società/studi professionali che prestano attività di assistenza, consulenza o collaborazione nei nostri confronti in materia contabile, amministrativa, fiscale, legale, tributaria e finanziaria; ▪P.A. es. Comune, S.S.N., per lo svolgimento delle funzioni istituzionali; ▪Terzi fornitori di servizi (le Ditte aggiudicatarie di appalti) cui la comunicazione sia necessaria per l’adempimento delle prestazioni oggetto del contratto; ▪ Istituti di Credito per l’erogazione di contributi di varia natura o nel caso in cui sia richiesta la compartecipazione dell’utente nel costo del servizio; ▪Distretto Sanitario e Unità Valutativa integrata competente per territorio per consentire le valutazioni delle domande d’ingresso nelle strutture residenziali.  I dati potranno essere comunicati a seguito di ispezioni o verifiche, a organismi di vigilanza, autorità giudiziarie nonché a tutti gli altri soggetti ai quali la comunicazione sia obbligatoria per legge. I dati sensibili non verranno comunicati o diffusi a terzi per nessun motivo e saranno trattati necessariamente per il corretto adempimento dei compiti dell’Unità Operativa.</w:t>
      </w:r>
    </w:p>
    <w:p w14:paraId="7D85BE46" w14:textId="77777777" w:rsidR="00631A60" w:rsidRPr="009F57D7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Trasferimento dei dati a Paesi terzi (al di fuori dell’Unione europea).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 In nessun caso si trasferirà i dati personali e sensibili ad un paese terzo o ad una organizzazione internazionale; tuttavia si riserva la possibilità di utilizzare servizi in cloud e in tal caso i fornitori dei servizi saranno selezionati tra coloro che forniscono garanzie adeguate, così come previsto dall’art. 46 GDPR 2016/679. </w:t>
      </w: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Periodo di conservazione dei dati.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I dati personali e sensibili saranno conservati per un arco di tempo non superiore al conseguimento delle finalità per le quali sono raccolti e trattati e comunque per un periodo minimo di 5</w:t>
      </w: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anni. Decorso tale periodo di conservazione, i dati potranno essere distrutti e/o cancellati. Nel caso dovessero instaurarsi controversie legali, i dati personali saranno trattati ai fini della difesa degli interessi dell’ASP.</w:t>
      </w:r>
    </w:p>
    <w:p w14:paraId="0EE180DD" w14:textId="77777777" w:rsidR="00631A60" w:rsidRPr="009F57D7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Diritto di accesso ai dati e altri diritti:</w:t>
      </w:r>
    </w:p>
    <w:p w14:paraId="7C195474" w14:textId="77777777" w:rsidR="00631A60" w:rsidRPr="009F57D7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Diritto di accesso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 Ha il diritto di ottenere la conferma che sia in corso o meno un trattamento dei dati e, in tal caso, avere le seguenti informazioni:</w:t>
      </w:r>
      <w:r w:rsidRPr="009F57D7">
        <w:rPr>
          <w:rFonts w:ascii="Arial" w:eastAsia="Times New Roman" w:hAnsi="Arial" w:cs="Arial"/>
          <w:b/>
          <w:sz w:val="16"/>
          <w:szCs w:val="16"/>
          <w:lang w:eastAsia="it-IT"/>
        </w:rPr>
        <w:t> ▪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le finalità del trattamento; </w:t>
      </w:r>
      <w:r w:rsidRPr="009F57D7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le categorie di dati personali trattati; </w:t>
      </w:r>
      <w:r w:rsidRPr="009F57D7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i destinatari o le categorie di destinatari a cui i dati personali sono stati o saranno comunicati; </w:t>
      </w:r>
      <w:r w:rsidRPr="009F57D7">
        <w:rPr>
          <w:rFonts w:ascii="Arial" w:eastAsia="Times New Roman" w:hAnsi="Arial" w:cs="Arial"/>
          <w:b/>
          <w:sz w:val="16"/>
          <w:szCs w:val="16"/>
          <w:lang w:eastAsia="it-IT"/>
        </w:rPr>
        <w:t>▪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il periodo di conservazione dei dati. </w:t>
      </w:r>
    </w:p>
    <w:p w14:paraId="72C9F2DA" w14:textId="77777777" w:rsidR="00631A60" w:rsidRPr="009F57D7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Diritti di rettifica, cancellazione e limitazione 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Può sempre chiedere la rettifica dei dati inesatti; la cancellazione dei dati che La riguardano nel rispetto delle eccezioni indicate nell’art.17 e comunque non prima di 5 anni; la limitazione del trattamento degli stessi. </w:t>
      </w:r>
    </w:p>
    <w:p w14:paraId="48769A31" w14:textId="77777777" w:rsidR="00631A60" w:rsidRPr="009F57D7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Diritto di opposizione 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Lei potrà opporsi in qualsiasi momento al trattamento dei dati personali per motivi connessi ad una situazione particolare in grado di legittimare la sua decisione e a condizione che non sussista alcun interesse legittimo prevalente del titolare. </w:t>
      </w:r>
    </w:p>
    <w:p w14:paraId="09063387" w14:textId="77777777" w:rsidR="00631A60" w:rsidRPr="009F57D7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Diritto alla portabilità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Ove tecnicamente possibile, Lei ha diritto di ricevere –nelle ipotesi in cui la base giuridica del trattamento sia un contratto o il consenso e lo stesso sia effettuato con mezzi automatizzati- i Suoi dati personali in un formato strutturato e leggibile da dispositivo automatico.</w:t>
      </w:r>
    </w:p>
    <w:p w14:paraId="4DF380D5" w14:textId="77777777" w:rsidR="00631A60" w:rsidRPr="009F57D7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Diritto di revoca del consenso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Il consenso potrà essere revocato in qualsiasi momento limitatamente alle ipotesi in cui il trattamento sia basato sul Suo consenso per una o più specifiche finalità e riguardi dati personali comuni o particolari categorie di dati, senza pregiudicare la liceit</w:t>
      </w:r>
      <w:r w:rsidRPr="009F57D7">
        <w:rPr>
          <w:rFonts w:ascii="Arial" w:eastAsia="Times New Roman" w:hAnsi="Arial" w:cs="Arial" w:hint="eastAsia"/>
          <w:sz w:val="16"/>
          <w:szCs w:val="16"/>
          <w:lang w:eastAsia="it-IT"/>
        </w:rPr>
        <w:t>à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 del trattamento basata sul consenso prestato prima della revoca;</w:t>
      </w:r>
    </w:p>
    <w:p w14:paraId="11A24D77" w14:textId="77777777" w:rsidR="00631A60" w:rsidRPr="009F57D7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Diritto di reclamo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Lei ha il diritto di proporre reclamo al Garante per la protezione dei dati personali (www.garanteprivacy.it).</w:t>
      </w:r>
    </w:p>
    <w:p w14:paraId="1A8278CB" w14:textId="77777777" w:rsidR="00631A60" w:rsidRPr="009F57D7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noProof/>
          <w:sz w:val="16"/>
          <w:szCs w:val="16"/>
          <w:lang w:eastAsia="it-IT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E24A68" wp14:editId="674D3D50">
                <wp:simplePos x="0" y="0"/>
                <wp:positionH relativeFrom="column">
                  <wp:posOffset>161925</wp:posOffset>
                </wp:positionH>
                <wp:positionV relativeFrom="paragraph">
                  <wp:posOffset>998220</wp:posOffset>
                </wp:positionV>
                <wp:extent cx="1847850" cy="144780"/>
                <wp:effectExtent l="0" t="0" r="19050" b="2667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4780"/>
                          <a:chOff x="0" y="0"/>
                          <a:chExt cx="1766570" cy="14478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762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1623060" y="0"/>
                            <a:ext cx="143510" cy="136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381C74" id="Gruppo 4" o:spid="_x0000_s1026" style="position:absolute;margin-left:12.75pt;margin-top:78.6pt;width:145.5pt;height:11.4pt;z-index:251659264;mso-width-relative:margin" coordsize="17665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">
                <v:rect id="Rettangolo 2" o:spid="_x0000_s1027" style="position:absolute;top:76;width:1447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" filled="f" strokecolor="black [3213]" strokeweight="1.5pt"/>
                <v:rect id="Rettangolo 3" o:spid="_x0000_s1028" style="position:absolute;left:16230;width:143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</v:group>
            </w:pict>
          </mc:Fallback>
        </mc:AlternateContent>
      </w: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Modalità di esercizio dei diritti.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L’esercizio dei suddetti diritti può essere esercitato in qualsiasi momento inviando</w:t>
      </w:r>
      <w:r w:rsidRPr="009F57D7">
        <w:rPr>
          <w:rFonts w:ascii="Arial" w:eastAsia="Times New Roman" w:hAnsi="Arial" w:cs="Arial"/>
          <w:sz w:val="16"/>
          <w:szCs w:val="16"/>
          <w:lang w:val="en-US" w:eastAsia="it-IT"/>
        </w:rPr>
        <w:t xml:space="preserve"> una richiesta (anche per email) al: </w:t>
      </w: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Titolare del trattamento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l’ASP Ambito 9, C.F./P.IVA 92024900422, Via Gramsci n. 95 60035 Jesi (An) Telefono 0731.236911 email </w:t>
      </w:r>
      <w:hyperlink r:id="rId8" w:history="1">
        <w:r w:rsidRPr="009F57D7">
          <w:rPr>
            <w:rStyle w:val="Collegamentoipertestuale"/>
            <w:rFonts w:ascii="Arial" w:eastAsia="Times New Roman" w:hAnsi="Arial" w:cs="Arial"/>
            <w:color w:val="auto"/>
            <w:sz w:val="16"/>
            <w:szCs w:val="16"/>
            <w:lang w:eastAsia="it-IT"/>
          </w:rPr>
          <w:t>ambitoterrjesi@comune.jesi.an.it</w:t>
        </w:r>
      </w:hyperlink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Modifiche.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La presente informativa potrebbe essere soggetta a variazioni per modifiche e/o integrazioni della normativa di riferimento. Pertanto, il Titolare del trattamento invita sin da ora i destinatari dell’informativa a prendere visione della stessa anche sul sito internet dell’azienda (</w:t>
      </w:r>
      <w:hyperlink r:id="rId9" w:history="1">
        <w:r w:rsidRPr="009F57D7">
          <w:rPr>
            <w:rStyle w:val="Collegamentoipertestuale"/>
            <w:color w:val="auto"/>
            <w:sz w:val="16"/>
            <w:szCs w:val="16"/>
          </w:rPr>
          <w:t>www.aspambitonove.it</w:t>
        </w:r>
      </w:hyperlink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), dove sarà possibile trovare il testo sempre aggiornato. </w:t>
      </w: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>Presa visione e letta l’informativa sul trattamento dei dati personali di cui sopra e pienamente informato/a delle finalità, modalità e caratteristiche del trattamento, nonché dell’identificazione del Titolare del Trattamento.</w:t>
      </w:r>
    </w:p>
    <w:p w14:paraId="1A60BDD1" w14:textId="77777777" w:rsidR="00631A60" w:rsidRPr="009F57D7" w:rsidRDefault="00631A60" w:rsidP="00631A60">
      <w:pPr>
        <w:shd w:val="clear" w:color="auto" w:fill="FFFFFF"/>
        <w:spacing w:before="120" w:after="120" w:line="360" w:lineRule="auto"/>
        <w:ind w:left="708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DO IL CONSENSO        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ab/>
        <w:t xml:space="preserve">         </w:t>
      </w:r>
      <w:r w:rsidRPr="009F57D7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NEGO IL CONSENSO</w:t>
      </w:r>
    </w:p>
    <w:p w14:paraId="0C5ECC00" w14:textId="77777777" w:rsidR="00631A60" w:rsidRPr="009F57D7" w:rsidRDefault="00631A60" w:rsidP="00631A60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sz w:val="16"/>
          <w:szCs w:val="16"/>
          <w:lang w:eastAsia="it-IT"/>
        </w:rPr>
        <w:t>FIRMA DELL’INTERESSATO O TUTORE LEGALE                                  FIRMA DEL RICHIEDENTE SE DIVERSO DALL’INTERESSATO</w:t>
      </w:r>
    </w:p>
    <w:p w14:paraId="2BC4E402" w14:textId="77777777" w:rsidR="00631A60" w:rsidRPr="009F57D7" w:rsidRDefault="00631A60" w:rsidP="00631A60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…………………………………………………………….                                  ………………………………………………………………………… </w:t>
      </w:r>
    </w:p>
    <w:p w14:paraId="3B6BE98F" w14:textId="21F2BCF4" w:rsidR="00343A76" w:rsidRPr="009F57D7" w:rsidRDefault="00631A60" w:rsidP="00D77DC1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F57D7">
        <w:rPr>
          <w:rFonts w:ascii="Arial" w:eastAsia="Times New Roman" w:hAnsi="Arial" w:cs="Arial"/>
          <w:sz w:val="16"/>
          <w:szCs w:val="16"/>
          <w:lang w:eastAsia="it-IT"/>
        </w:rPr>
        <w:t>Data</w:t>
      </w:r>
      <w:r w:rsidR="00801FA4"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 …………………</w:t>
      </w:r>
      <w:proofErr w:type="gramStart"/>
      <w:r w:rsidR="00801FA4" w:rsidRPr="009F57D7">
        <w:rPr>
          <w:rFonts w:ascii="Arial" w:eastAsia="Times New Roman" w:hAnsi="Arial" w:cs="Arial"/>
          <w:sz w:val="16"/>
          <w:szCs w:val="16"/>
          <w:lang w:eastAsia="it-IT"/>
        </w:rPr>
        <w:t>…….</w:t>
      </w:r>
      <w:proofErr w:type="gramEnd"/>
      <w:r w:rsidR="00801FA4" w:rsidRPr="009F57D7">
        <w:rPr>
          <w:rFonts w:ascii="Arial" w:eastAsia="Times New Roman" w:hAnsi="Arial" w:cs="Arial"/>
          <w:sz w:val="16"/>
          <w:szCs w:val="16"/>
          <w:lang w:eastAsia="it-IT"/>
        </w:rPr>
        <w:t>.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 xml:space="preserve">…………………. </w:t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9F57D7">
        <w:rPr>
          <w:rFonts w:ascii="Arial" w:eastAsia="Times New Roman" w:hAnsi="Arial" w:cs="Arial"/>
          <w:sz w:val="16"/>
          <w:szCs w:val="16"/>
          <w:lang w:eastAsia="it-IT"/>
        </w:rPr>
        <w:tab/>
      </w:r>
    </w:p>
    <w:sectPr w:rsidR="00343A76" w:rsidRPr="009F57D7" w:rsidSect="00631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758E" w14:textId="77777777" w:rsidR="00631A60" w:rsidRDefault="00631A60" w:rsidP="00631A60">
      <w:r>
        <w:separator/>
      </w:r>
    </w:p>
  </w:endnote>
  <w:endnote w:type="continuationSeparator" w:id="0">
    <w:p w14:paraId="0062C23D" w14:textId="77777777" w:rsidR="00631A60" w:rsidRDefault="00631A60" w:rsidP="0063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157C" w14:textId="77777777" w:rsidR="00631A60" w:rsidRDefault="00631A60" w:rsidP="00631A60">
      <w:r>
        <w:separator/>
      </w:r>
    </w:p>
  </w:footnote>
  <w:footnote w:type="continuationSeparator" w:id="0">
    <w:p w14:paraId="7EB824C1" w14:textId="77777777" w:rsidR="00631A60" w:rsidRDefault="00631A60" w:rsidP="0063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6"/>
        <w:szCs w:val="36"/>
      </w:rPr>
    </w:lvl>
  </w:abstractNum>
  <w:abstractNum w:abstractNumId="3" w15:restartNumberingAfterBreak="0">
    <w:nsid w:val="00000004"/>
    <w:multiLevelType w:val="multilevel"/>
    <w:tmpl w:val="EBA0D9D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2"/>
        <w:szCs w:val="32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6"/>
        <w:szCs w:val="36"/>
      </w:rPr>
    </w:lvl>
  </w:abstractNum>
  <w:abstractNum w:abstractNumId="8" w15:restartNumberingAfterBreak="0">
    <w:nsid w:val="16BB3D88"/>
    <w:multiLevelType w:val="hybridMultilevel"/>
    <w:tmpl w:val="28DA96E4"/>
    <w:lvl w:ilvl="0" w:tplc="EFE4B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32729">
    <w:abstractNumId w:val="2"/>
  </w:num>
  <w:num w:numId="2" w16cid:durableId="883828025">
    <w:abstractNumId w:val="3"/>
  </w:num>
  <w:num w:numId="3" w16cid:durableId="1477146390">
    <w:abstractNumId w:val="0"/>
  </w:num>
  <w:num w:numId="4" w16cid:durableId="1673338612">
    <w:abstractNumId w:val="5"/>
  </w:num>
  <w:num w:numId="5" w16cid:durableId="1462067288">
    <w:abstractNumId w:val="6"/>
  </w:num>
  <w:num w:numId="6" w16cid:durableId="1020349398">
    <w:abstractNumId w:val="1"/>
  </w:num>
  <w:num w:numId="7" w16cid:durableId="1225726889">
    <w:abstractNumId w:val="4"/>
  </w:num>
  <w:num w:numId="8" w16cid:durableId="895353412">
    <w:abstractNumId w:val="7"/>
  </w:num>
  <w:num w:numId="9" w16cid:durableId="1431850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35"/>
    <w:rsid w:val="00025393"/>
    <w:rsid w:val="00076B6B"/>
    <w:rsid w:val="00084BA6"/>
    <w:rsid w:val="00186788"/>
    <w:rsid w:val="00343A76"/>
    <w:rsid w:val="00393F74"/>
    <w:rsid w:val="004E09F6"/>
    <w:rsid w:val="00501B44"/>
    <w:rsid w:val="00545FF3"/>
    <w:rsid w:val="005E2201"/>
    <w:rsid w:val="00631A60"/>
    <w:rsid w:val="0065394B"/>
    <w:rsid w:val="00685879"/>
    <w:rsid w:val="006E32F3"/>
    <w:rsid w:val="006F3076"/>
    <w:rsid w:val="00775635"/>
    <w:rsid w:val="00795703"/>
    <w:rsid w:val="007B2F24"/>
    <w:rsid w:val="00801FA4"/>
    <w:rsid w:val="0082750D"/>
    <w:rsid w:val="00830D3F"/>
    <w:rsid w:val="0084323F"/>
    <w:rsid w:val="0086037D"/>
    <w:rsid w:val="009B406D"/>
    <w:rsid w:val="009C19C9"/>
    <w:rsid w:val="009F57D7"/>
    <w:rsid w:val="00AA34C8"/>
    <w:rsid w:val="00B50459"/>
    <w:rsid w:val="00B56E8D"/>
    <w:rsid w:val="00BF1CB6"/>
    <w:rsid w:val="00C2197D"/>
    <w:rsid w:val="00C57FF4"/>
    <w:rsid w:val="00D60CAE"/>
    <w:rsid w:val="00D77DC1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CCA8CB"/>
  <w15:docId w15:val="{EF52C13D-6546-4F1F-828E-0002FDB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A6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631A60"/>
    <w:pPr>
      <w:widowControl/>
    </w:pPr>
    <w:rPr>
      <w:rFonts w:ascii="Calibri" w:eastAsia="Calibri" w:hAnsi="Calibri"/>
      <w:sz w:val="22"/>
      <w:szCs w:val="2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A6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A6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31A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A60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="SimSun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31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31A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A6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1A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A6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toterrjesi@comune.jesi.a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pambitono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FILIPPONI Marta</dc:creator>
  <cp:lastModifiedBy>MOLINARI Sara</cp:lastModifiedBy>
  <cp:revision>29</cp:revision>
  <cp:lastPrinted>2023-09-18T06:57:00Z</cp:lastPrinted>
  <dcterms:created xsi:type="dcterms:W3CDTF">2018-09-20T11:42:00Z</dcterms:created>
  <dcterms:modified xsi:type="dcterms:W3CDTF">2023-09-18T06:57:00Z</dcterms:modified>
</cp:coreProperties>
</file>