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0F50" w14:textId="77777777" w:rsidR="00631A60" w:rsidRDefault="00631A60" w:rsidP="00631A60">
      <w:pPr>
        <w:pStyle w:val="Testonormale1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Cs w:val="22"/>
          <w:lang w:eastAsia="it-IT"/>
        </w:rPr>
        <w:drawing>
          <wp:inline distT="0" distB="0" distL="0" distR="0" wp14:anchorId="35EBDBB5" wp14:editId="3458708B">
            <wp:extent cx="2152650" cy="990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63020" w14:textId="77777777" w:rsidR="00631A60" w:rsidRDefault="00631A60" w:rsidP="00631A60">
      <w:pPr>
        <w:pStyle w:val="Testonormale1"/>
        <w:jc w:val="center"/>
        <w:rPr>
          <w:rFonts w:ascii="Arial" w:hAnsi="Arial" w:cs="Arial"/>
          <w:sz w:val="24"/>
          <w:szCs w:val="24"/>
        </w:rPr>
      </w:pPr>
    </w:p>
    <w:p w14:paraId="3A812114" w14:textId="77777777" w:rsidR="00631A60" w:rsidRDefault="00631A60" w:rsidP="00631A60">
      <w:pPr>
        <w:pStyle w:val="Testonormale1"/>
        <w:jc w:val="right"/>
        <w:rPr>
          <w:rFonts w:cs="Arial"/>
          <w:sz w:val="24"/>
          <w:szCs w:val="24"/>
        </w:rPr>
      </w:pPr>
    </w:p>
    <w:p w14:paraId="06DED3DC" w14:textId="77777777" w:rsidR="00631A60" w:rsidRDefault="00631A60" w:rsidP="00631A60">
      <w:pPr>
        <w:pStyle w:val="Testonormale1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 Comune di ……………………………………………………</w:t>
      </w:r>
    </w:p>
    <w:p w14:paraId="2D725F5D" w14:textId="77777777" w:rsidR="00631A60" w:rsidRDefault="00631A60" w:rsidP="00631A60">
      <w:pPr>
        <w:pStyle w:val="Testonormale1"/>
        <w:jc w:val="right"/>
        <w:rPr>
          <w:rFonts w:cs="Arial"/>
          <w:sz w:val="24"/>
          <w:szCs w:val="24"/>
        </w:rPr>
      </w:pPr>
    </w:p>
    <w:p w14:paraId="17C12E5B" w14:textId="77777777" w:rsidR="00631A60" w:rsidRDefault="00631A60" w:rsidP="00631A60">
      <w:pPr>
        <w:pStyle w:val="Testonormale1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All’ASP Ambito 9</w:t>
      </w:r>
    </w:p>
    <w:p w14:paraId="691C1C0B" w14:textId="77777777" w:rsidR="00631A60" w:rsidRDefault="00631A60" w:rsidP="00631A60">
      <w:pPr>
        <w:pStyle w:val="Testonormale1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Via Gramsci n.95</w:t>
      </w:r>
    </w:p>
    <w:p w14:paraId="766CBAAB" w14:textId="77777777" w:rsidR="00631A60" w:rsidRDefault="00631A60" w:rsidP="00631A60">
      <w:pPr>
        <w:pStyle w:val="Testonormale1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60035 JESI (AN)</w:t>
      </w:r>
    </w:p>
    <w:p w14:paraId="444228CF" w14:textId="77777777" w:rsidR="00631A60" w:rsidRDefault="00631A60" w:rsidP="00631A60">
      <w:pPr>
        <w:pStyle w:val="Testonormale1"/>
        <w:jc w:val="right"/>
        <w:rPr>
          <w:rFonts w:ascii="Arial" w:hAnsi="Arial" w:cs="Arial"/>
          <w:sz w:val="24"/>
          <w:szCs w:val="24"/>
        </w:rPr>
      </w:pPr>
    </w:p>
    <w:p w14:paraId="39245C40" w14:textId="481F25B2" w:rsidR="00631A60" w:rsidRDefault="00631A60" w:rsidP="007B2F24">
      <w:pPr>
        <w:pStyle w:val="Testonormale1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DOMANDA DI ACCESSO ALL’ASSEGNO DI CURA PER ANZIANI</w:t>
      </w:r>
      <w:r w:rsidR="007B2F24">
        <w:rPr>
          <w:rFonts w:cs="Arial"/>
          <w:b/>
          <w:sz w:val="28"/>
          <w:szCs w:val="28"/>
        </w:rPr>
        <w:t xml:space="preserve"> NON AUTOSUFFICIENTI ANNO 20</w:t>
      </w:r>
      <w:r w:rsidR="00F4460F">
        <w:rPr>
          <w:rFonts w:cs="Arial"/>
          <w:b/>
          <w:sz w:val="28"/>
          <w:szCs w:val="28"/>
        </w:rPr>
        <w:t>2</w:t>
      </w:r>
      <w:r w:rsidR="00186788">
        <w:rPr>
          <w:rFonts w:cs="Arial"/>
          <w:b/>
          <w:sz w:val="28"/>
          <w:szCs w:val="28"/>
        </w:rPr>
        <w:t>2</w:t>
      </w:r>
    </w:p>
    <w:p w14:paraId="42F3CEED" w14:textId="20AB0C1D" w:rsidR="00631A60" w:rsidRDefault="00631A60" w:rsidP="00631A60">
      <w:pPr>
        <w:pStyle w:val="Testonormale1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DGR n.328 del 20.04.2015  e </w:t>
      </w:r>
      <w:r w:rsidR="00F4460F">
        <w:rPr>
          <w:rFonts w:cs="Arial"/>
          <w:sz w:val="24"/>
          <w:szCs w:val="24"/>
        </w:rPr>
        <w:t>ss.</w:t>
      </w:r>
    </w:p>
    <w:p w14:paraId="1E564579" w14:textId="77777777" w:rsidR="00631A60" w:rsidRDefault="00631A60" w:rsidP="00631A60">
      <w:pPr>
        <w:pStyle w:val="Testonormale1"/>
        <w:jc w:val="center"/>
        <w:rPr>
          <w:rFonts w:cs="Arial"/>
          <w:sz w:val="24"/>
          <w:szCs w:val="24"/>
        </w:rPr>
      </w:pPr>
    </w:p>
    <w:p w14:paraId="6EB3F198" w14:textId="2FEC99A1" w:rsidR="00631A60" w:rsidRDefault="00631A60" w:rsidP="00631A60">
      <w:pPr>
        <w:pStyle w:val="Testonormale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 / La sottoscritto / a ………………………………………………………………………………………………………………………</w:t>
      </w:r>
      <w:r w:rsidR="00186788">
        <w:rPr>
          <w:rFonts w:cs="Arial"/>
          <w:sz w:val="24"/>
          <w:szCs w:val="24"/>
        </w:rPr>
        <w:t>…………</w:t>
      </w:r>
    </w:p>
    <w:p w14:paraId="08484EBB" w14:textId="77777777" w:rsidR="00631A60" w:rsidRDefault="00631A60" w:rsidP="00631A60">
      <w:pPr>
        <w:pStyle w:val="Testonormale1"/>
        <w:jc w:val="both"/>
        <w:rPr>
          <w:rFonts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567"/>
        <w:gridCol w:w="425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631A60" w14:paraId="2C221898" w14:textId="77777777" w:rsidTr="00A7654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10ECF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Codice Fiscale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201DB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DDC31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50F07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E6777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43E08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CB836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3BA66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2992C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AF6B7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79A22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0C10D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ADA21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EE5A1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C0976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3C1A5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9F3F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3316377E" w14:textId="77777777" w:rsidR="00631A60" w:rsidRDefault="00631A60" w:rsidP="00631A60">
      <w:pPr>
        <w:pStyle w:val="Testonormale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Nato / a il …………………………………………………… a ……………………………………………………………………………….</w:t>
      </w:r>
    </w:p>
    <w:p w14:paraId="4A174E1B" w14:textId="67162636" w:rsidR="00186788" w:rsidRDefault="00631A60" w:rsidP="00631A60">
      <w:pPr>
        <w:pStyle w:val="Testonormale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Residente a ………………………………………….</w:t>
      </w:r>
      <w:r w:rsidR="00186788">
        <w:rPr>
          <w:rFonts w:cs="Arial"/>
          <w:sz w:val="24"/>
          <w:szCs w:val="24"/>
        </w:rPr>
        <w:t xml:space="preserve">…………..  </w:t>
      </w:r>
      <w:r>
        <w:rPr>
          <w:rFonts w:cs="Arial"/>
          <w:sz w:val="24"/>
          <w:szCs w:val="24"/>
        </w:rPr>
        <w:t>Via ……………………………………</w:t>
      </w:r>
      <w:r w:rsidR="00186788">
        <w:rPr>
          <w:rFonts w:cs="Arial"/>
          <w:sz w:val="24"/>
          <w:szCs w:val="24"/>
        </w:rPr>
        <w:t>…………………………..</w:t>
      </w:r>
      <w:r>
        <w:rPr>
          <w:rFonts w:cs="Arial"/>
          <w:sz w:val="24"/>
          <w:szCs w:val="24"/>
        </w:rPr>
        <w:t xml:space="preserve"> n. ……</w:t>
      </w:r>
      <w:r w:rsidR="00186788">
        <w:rPr>
          <w:rFonts w:cs="Arial"/>
          <w:sz w:val="24"/>
          <w:szCs w:val="24"/>
        </w:rPr>
        <w:t>……</w:t>
      </w:r>
    </w:p>
    <w:p w14:paraId="783B7A38" w14:textId="77777777" w:rsidR="006E32F3" w:rsidRDefault="00631A60" w:rsidP="0082750D">
      <w:pPr>
        <w:pStyle w:val="Testonormale1"/>
        <w:ind w:right="2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tel. …………………………</w:t>
      </w:r>
      <w:r w:rsidR="00186788">
        <w:rPr>
          <w:rFonts w:cs="Arial"/>
          <w:sz w:val="24"/>
          <w:szCs w:val="24"/>
        </w:rPr>
        <w:t xml:space="preserve">…………………………………………………  </w:t>
      </w:r>
    </w:p>
    <w:p w14:paraId="10A91B97" w14:textId="02CC71EE" w:rsidR="00186788" w:rsidRDefault="00186788" w:rsidP="0082750D">
      <w:pPr>
        <w:pStyle w:val="Testonormale1"/>
        <w:ind w:right="2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mail ………………………………………………………………………</w:t>
      </w:r>
    </w:p>
    <w:p w14:paraId="34183DA3" w14:textId="77777777" w:rsidR="00631A60" w:rsidRDefault="00631A60" w:rsidP="00631A60">
      <w:pPr>
        <w:pStyle w:val="Testonormale1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In qualità di </w:t>
      </w:r>
      <w:r>
        <w:rPr>
          <w:rFonts w:cs="Arial"/>
          <w:i/>
          <w:sz w:val="24"/>
          <w:szCs w:val="24"/>
        </w:rPr>
        <w:t>(barrare la voce che interessa)</w:t>
      </w:r>
    </w:p>
    <w:p w14:paraId="21015622" w14:textId="77777777" w:rsidR="00631A60" w:rsidRDefault="00631A60" w:rsidP="00631A60">
      <w:pPr>
        <w:pStyle w:val="Testonormale1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Persona anziana in situazione di non autosufficienza</w:t>
      </w:r>
    </w:p>
    <w:p w14:paraId="4B520781" w14:textId="77777777" w:rsidR="00631A60" w:rsidRDefault="00631A60" w:rsidP="00631A60">
      <w:pPr>
        <w:pStyle w:val="Testonormale1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Familiare che accoglie l’anziano nel proprio nucleo e/o che si impegna alla sottoscrizione del patto assistenziale</w:t>
      </w:r>
    </w:p>
    <w:p w14:paraId="24F6BFB3" w14:textId="77777777" w:rsidR="00631A60" w:rsidRDefault="00631A60" w:rsidP="00631A60">
      <w:pPr>
        <w:pStyle w:val="Testonormale1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Soggetto incaricato alla tutela dell’anziano in caso di incapacità temporanea o permanente</w:t>
      </w:r>
    </w:p>
    <w:p w14:paraId="2924F5B8" w14:textId="77777777" w:rsidR="00631A60" w:rsidRDefault="00631A60" w:rsidP="00631A60">
      <w:pPr>
        <w:pStyle w:val="Testonormale1"/>
        <w:jc w:val="both"/>
        <w:rPr>
          <w:rFonts w:cs="Arial"/>
          <w:sz w:val="24"/>
          <w:szCs w:val="24"/>
        </w:rPr>
      </w:pPr>
    </w:p>
    <w:p w14:paraId="4DF95863" w14:textId="64124A4A" w:rsidR="0082750D" w:rsidRDefault="00631A60" w:rsidP="00631A60">
      <w:pPr>
        <w:pStyle w:val="Testonormale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Per il / la Sig. / ra …………………………………………………………………………………</w:t>
      </w:r>
      <w:r w:rsidR="0082750D">
        <w:rPr>
          <w:rFonts w:cs="Arial"/>
          <w:sz w:val="24"/>
          <w:szCs w:val="24"/>
        </w:rPr>
        <w:t>……………………………............................,</w:t>
      </w:r>
      <w:r>
        <w:rPr>
          <w:rFonts w:cs="Arial"/>
          <w:sz w:val="24"/>
          <w:szCs w:val="24"/>
        </w:rPr>
        <w:t xml:space="preserve"> </w:t>
      </w:r>
    </w:p>
    <w:p w14:paraId="09F35675" w14:textId="2F759C49" w:rsidR="00631A60" w:rsidRDefault="00631A60" w:rsidP="00631A60">
      <w:pPr>
        <w:pStyle w:val="Testonormale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persona anziana in condizione di non autosufficienza</w:t>
      </w:r>
    </w:p>
    <w:p w14:paraId="57488C56" w14:textId="55A4F7FD" w:rsidR="00631A60" w:rsidRDefault="00631A60" w:rsidP="00631A60">
      <w:pPr>
        <w:pStyle w:val="Testonormale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Nato / a il …………………………………………………… a ………………………………………………………………………………</w:t>
      </w:r>
      <w:r w:rsidR="0082750D">
        <w:rPr>
          <w:rFonts w:cs="Arial"/>
          <w:sz w:val="24"/>
          <w:szCs w:val="24"/>
        </w:rPr>
        <w:t>…………….</w:t>
      </w:r>
    </w:p>
    <w:p w14:paraId="75CFE011" w14:textId="6619FF35" w:rsidR="0082750D" w:rsidRDefault="0082750D" w:rsidP="0082750D">
      <w:pPr>
        <w:pStyle w:val="Testonormale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Residente a ………………………………………….…………..  Via ……………………………………………………………….. n. …………….</w:t>
      </w:r>
    </w:p>
    <w:p w14:paraId="42D3D18E" w14:textId="36F4AF65" w:rsidR="0082750D" w:rsidRDefault="0082750D" w:rsidP="0082750D">
      <w:pPr>
        <w:pStyle w:val="Testonormale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tel. ……………………………………………………………………………  mail ………………………………………………………………………….</w:t>
      </w:r>
    </w:p>
    <w:p w14:paraId="5272F929" w14:textId="77777777" w:rsidR="00631A60" w:rsidRDefault="00631A60" w:rsidP="00631A60">
      <w:pPr>
        <w:pStyle w:val="Testonormale1"/>
        <w:jc w:val="both"/>
        <w:rPr>
          <w:rFonts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567"/>
        <w:gridCol w:w="425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631A60" w14:paraId="1CCAA79C" w14:textId="77777777" w:rsidTr="00A7654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D772F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Codice Fiscale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1FF06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13E74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5C799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72227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62FC0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29CB6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2C24A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4785C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A3557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D353B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FDE1F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8FBE4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42F3F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5606D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0F595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59FA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258CD2B5" w14:textId="77777777" w:rsidR="00631A60" w:rsidRDefault="00631A60" w:rsidP="00631A60">
      <w:pPr>
        <w:pStyle w:val="Testonormale1"/>
        <w:rPr>
          <w:rFonts w:cs="Arial"/>
          <w:b/>
          <w:sz w:val="24"/>
          <w:szCs w:val="24"/>
        </w:rPr>
      </w:pPr>
    </w:p>
    <w:p w14:paraId="267C24B9" w14:textId="77777777" w:rsidR="00631A60" w:rsidRDefault="00631A60" w:rsidP="00631A60">
      <w:pPr>
        <w:pStyle w:val="Testonormale1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CHIEDE</w:t>
      </w:r>
    </w:p>
    <w:p w14:paraId="0399A52D" w14:textId="77777777" w:rsidR="00631A60" w:rsidRDefault="00631A60" w:rsidP="00631A60">
      <w:pPr>
        <w:pStyle w:val="Testonormale1"/>
        <w:jc w:val="both"/>
        <w:rPr>
          <w:rFonts w:cs="Arial"/>
          <w:sz w:val="24"/>
          <w:szCs w:val="24"/>
        </w:rPr>
      </w:pPr>
    </w:p>
    <w:p w14:paraId="38626C44" w14:textId="75D0BF6C" w:rsidR="00631A60" w:rsidRDefault="00631A60" w:rsidP="00631A60">
      <w:pPr>
        <w:pStyle w:val="Testonormale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 poter partecipare alla procedura per l’</w:t>
      </w:r>
      <w:r w:rsidR="007B2F24">
        <w:rPr>
          <w:rFonts w:cs="Arial"/>
          <w:sz w:val="24"/>
          <w:szCs w:val="24"/>
        </w:rPr>
        <w:t>Assegno di Cura – annualità 20</w:t>
      </w:r>
      <w:r w:rsidR="00F4460F">
        <w:rPr>
          <w:rFonts w:cs="Arial"/>
          <w:sz w:val="24"/>
          <w:szCs w:val="24"/>
        </w:rPr>
        <w:t>2</w:t>
      </w:r>
      <w:r w:rsidR="0082750D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 xml:space="preserve"> per anziani non autosufficienti.</w:t>
      </w:r>
    </w:p>
    <w:p w14:paraId="32E03A08" w14:textId="77777777" w:rsidR="00631A60" w:rsidRDefault="00631A60" w:rsidP="00631A60">
      <w:pPr>
        <w:pStyle w:val="Testonormale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tal fine, consapevole delle responsabilità penali che si assume ai sensi dell’art.76 del DPR 445/ 2000 per falsità in atti e dichiarazioni mendaci e a conoscenza del fatto che l’amministrazione ha facoltà di effettuare controlli su quanto dichiarato.</w:t>
      </w:r>
    </w:p>
    <w:p w14:paraId="5F1F09C4" w14:textId="77777777" w:rsidR="00631A60" w:rsidRDefault="00631A60" w:rsidP="00631A60">
      <w:pPr>
        <w:pStyle w:val="Testonormale1"/>
        <w:jc w:val="center"/>
        <w:rPr>
          <w:rFonts w:cs="Arial"/>
          <w:b/>
          <w:sz w:val="24"/>
          <w:szCs w:val="24"/>
        </w:rPr>
      </w:pPr>
    </w:p>
    <w:p w14:paraId="44C67B45" w14:textId="77777777" w:rsidR="00631A60" w:rsidRDefault="00631A60" w:rsidP="00631A60">
      <w:pPr>
        <w:pStyle w:val="Testonormale1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DICHIARA </w:t>
      </w:r>
      <w:r>
        <w:rPr>
          <w:rFonts w:cs="Arial"/>
          <w:sz w:val="24"/>
          <w:szCs w:val="24"/>
        </w:rPr>
        <w:t>ai sensi dell’art.46 del DPR 445 / 2000</w:t>
      </w:r>
    </w:p>
    <w:p w14:paraId="0D73E275" w14:textId="77777777" w:rsidR="00631A60" w:rsidRDefault="00631A60" w:rsidP="00631A60">
      <w:pPr>
        <w:pStyle w:val="Testonormale1"/>
        <w:jc w:val="both"/>
        <w:rPr>
          <w:rFonts w:cs="Arial"/>
          <w:sz w:val="24"/>
          <w:szCs w:val="24"/>
        </w:rPr>
      </w:pPr>
    </w:p>
    <w:p w14:paraId="31C3548F" w14:textId="77777777" w:rsidR="00631A60" w:rsidRDefault="00631A60" w:rsidP="00631A60">
      <w:pPr>
        <w:pStyle w:val="Testonormale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Che il sottoscritto/a o la persona anziana in condizione di non autosufficienza per la quale presenta domanda:</w:t>
      </w:r>
    </w:p>
    <w:p w14:paraId="2D8FB250" w14:textId="77777777" w:rsidR="00631A60" w:rsidRDefault="00631A60" w:rsidP="00631A60">
      <w:pPr>
        <w:pStyle w:val="Testonormale1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(barrare la voce che interessa)</w:t>
      </w:r>
    </w:p>
    <w:p w14:paraId="7CB88206" w14:textId="77777777" w:rsidR="00631A60" w:rsidRDefault="00631A60" w:rsidP="00631A60">
      <w:pPr>
        <w:pStyle w:val="Testonormale1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Ha compiuto il 65° anno di età alla data </w:t>
      </w:r>
    </w:p>
    <w:p w14:paraId="4D610DA6" w14:textId="501723E3" w:rsidR="00631A60" w:rsidRDefault="007B2F24" w:rsidP="00631A60">
      <w:pPr>
        <w:pStyle w:val="Testonormale1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Del 01.01.20</w:t>
      </w:r>
      <w:r w:rsidR="00F4460F">
        <w:rPr>
          <w:rFonts w:cs="Arial"/>
          <w:sz w:val="24"/>
          <w:szCs w:val="24"/>
        </w:rPr>
        <w:t>2</w:t>
      </w:r>
      <w:r w:rsidR="0082750D">
        <w:rPr>
          <w:rFonts w:cs="Arial"/>
          <w:sz w:val="24"/>
          <w:szCs w:val="24"/>
        </w:rPr>
        <w:t>2</w:t>
      </w:r>
      <w:r w:rsidR="00631A60">
        <w:rPr>
          <w:rFonts w:cs="Arial"/>
          <w:sz w:val="24"/>
          <w:szCs w:val="24"/>
        </w:rPr>
        <w:t xml:space="preserve"> nel caso di beneficiario del</w:t>
      </w:r>
      <w:r w:rsidR="00545FF3">
        <w:rPr>
          <w:rFonts w:cs="Arial"/>
          <w:sz w:val="24"/>
          <w:szCs w:val="24"/>
        </w:rPr>
        <w:t>l’Assegno di Cura nell’anno 202</w:t>
      </w:r>
      <w:r w:rsidR="00D60CAE">
        <w:rPr>
          <w:rFonts w:cs="Arial"/>
          <w:sz w:val="24"/>
          <w:szCs w:val="24"/>
        </w:rPr>
        <w:t>1</w:t>
      </w:r>
    </w:p>
    <w:p w14:paraId="1F5581AF" w14:textId="4738E624" w:rsidR="00631A60" w:rsidRDefault="007B2F24" w:rsidP="00631A60">
      <w:pPr>
        <w:pStyle w:val="Testonormale1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Del 01.07.20</w:t>
      </w:r>
      <w:r w:rsidR="00F4460F">
        <w:rPr>
          <w:rFonts w:cs="Arial"/>
          <w:sz w:val="24"/>
          <w:szCs w:val="24"/>
        </w:rPr>
        <w:t>2</w:t>
      </w:r>
      <w:r w:rsidR="0082750D">
        <w:rPr>
          <w:rFonts w:cs="Arial"/>
          <w:sz w:val="24"/>
          <w:szCs w:val="24"/>
        </w:rPr>
        <w:t>2</w:t>
      </w:r>
      <w:r w:rsidR="00631A60">
        <w:rPr>
          <w:rFonts w:cs="Arial"/>
          <w:sz w:val="24"/>
          <w:szCs w:val="24"/>
        </w:rPr>
        <w:t xml:space="preserve"> nel caso di nuovo richiedente</w:t>
      </w:r>
    </w:p>
    <w:p w14:paraId="2E5CCB07" w14:textId="0DCE6BFA" w:rsidR="00631A60" w:rsidRDefault="00B50459" w:rsidP="00631A60">
      <w:pPr>
        <w:pStyle w:val="Testonormale1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E’</w:t>
      </w:r>
      <w:r w:rsidR="00631A60">
        <w:rPr>
          <w:rFonts w:cs="Arial"/>
          <w:sz w:val="24"/>
          <w:szCs w:val="24"/>
        </w:rPr>
        <w:t xml:space="preserve"> stata dichiarata Invalida Civile al 100% ed usufruisce dell’Indennità di Accompagnamento ed in possesso di tale requisito dalla data:</w:t>
      </w:r>
    </w:p>
    <w:p w14:paraId="38E584B7" w14:textId="53EAC24E" w:rsidR="00631A60" w:rsidRDefault="007B2F24" w:rsidP="00631A60">
      <w:pPr>
        <w:pStyle w:val="Testonormale1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Del 01.01.20</w:t>
      </w:r>
      <w:r w:rsidR="00F4460F">
        <w:rPr>
          <w:rFonts w:cs="Arial"/>
          <w:sz w:val="24"/>
          <w:szCs w:val="24"/>
        </w:rPr>
        <w:t>2</w:t>
      </w:r>
      <w:r w:rsidR="0082750D">
        <w:rPr>
          <w:rFonts w:cs="Arial"/>
          <w:sz w:val="24"/>
          <w:szCs w:val="24"/>
        </w:rPr>
        <w:t>2</w:t>
      </w:r>
      <w:r w:rsidR="00631A60">
        <w:rPr>
          <w:rFonts w:cs="Arial"/>
          <w:sz w:val="24"/>
          <w:szCs w:val="24"/>
        </w:rPr>
        <w:t xml:space="preserve"> nel caso di beneficiario del</w:t>
      </w:r>
      <w:r w:rsidR="00545FF3">
        <w:rPr>
          <w:rFonts w:cs="Arial"/>
          <w:sz w:val="24"/>
          <w:szCs w:val="24"/>
        </w:rPr>
        <w:t>l’Assegno di Cura nell’anno 202</w:t>
      </w:r>
      <w:r w:rsidR="00795703">
        <w:rPr>
          <w:rFonts w:cs="Arial"/>
          <w:sz w:val="24"/>
          <w:szCs w:val="24"/>
        </w:rPr>
        <w:t>1</w:t>
      </w:r>
    </w:p>
    <w:p w14:paraId="58212AA9" w14:textId="3CB16D64" w:rsidR="00631A60" w:rsidRDefault="007B2F24" w:rsidP="00631A60">
      <w:pPr>
        <w:pStyle w:val="Testonormale1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Del 01.07.20</w:t>
      </w:r>
      <w:r w:rsidR="0082750D">
        <w:rPr>
          <w:rFonts w:cs="Arial"/>
          <w:sz w:val="24"/>
          <w:szCs w:val="24"/>
        </w:rPr>
        <w:t xml:space="preserve">22 </w:t>
      </w:r>
      <w:r w:rsidR="00631A60">
        <w:rPr>
          <w:rFonts w:cs="Arial"/>
          <w:sz w:val="24"/>
          <w:szCs w:val="24"/>
        </w:rPr>
        <w:t>nel caso di nuovo richiedente</w:t>
      </w:r>
    </w:p>
    <w:p w14:paraId="0B6E687E" w14:textId="77777777" w:rsidR="00631A60" w:rsidRDefault="00631A60" w:rsidP="00631A60">
      <w:pPr>
        <w:pStyle w:val="Testonormale1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E’ titolare dell’assegno per l’assistenza personale e continuativa erogato dall’INAIL, rilasciato a parità di condizioni dell’Indennità di Accompagnamento dell’INPS e alternativo a tale misura, ed è in possesso di tale requisito dalla data:</w:t>
      </w:r>
    </w:p>
    <w:p w14:paraId="25AB6E1C" w14:textId="55B33954" w:rsidR="00631A60" w:rsidRDefault="007B2F24" w:rsidP="00631A60">
      <w:pPr>
        <w:pStyle w:val="Testonormale1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Del 01.01.20</w:t>
      </w:r>
      <w:r w:rsidR="00545FF3">
        <w:rPr>
          <w:rFonts w:cs="Arial"/>
          <w:sz w:val="24"/>
          <w:szCs w:val="24"/>
        </w:rPr>
        <w:t>2</w:t>
      </w:r>
      <w:r w:rsidR="0082750D">
        <w:rPr>
          <w:rFonts w:cs="Arial"/>
          <w:sz w:val="24"/>
          <w:szCs w:val="24"/>
        </w:rPr>
        <w:t>2</w:t>
      </w:r>
      <w:r w:rsidR="00631A60">
        <w:rPr>
          <w:rFonts w:cs="Arial"/>
          <w:sz w:val="24"/>
          <w:szCs w:val="24"/>
        </w:rPr>
        <w:t xml:space="preserve"> nel caso di beneficiario del</w:t>
      </w:r>
      <w:r w:rsidR="00545FF3">
        <w:rPr>
          <w:rFonts w:cs="Arial"/>
          <w:sz w:val="24"/>
          <w:szCs w:val="24"/>
        </w:rPr>
        <w:t>l’Assegno di Cura nell’anno 202</w:t>
      </w:r>
      <w:r w:rsidR="00795703">
        <w:rPr>
          <w:rFonts w:cs="Arial"/>
          <w:sz w:val="24"/>
          <w:szCs w:val="24"/>
        </w:rPr>
        <w:t>1</w:t>
      </w:r>
    </w:p>
    <w:p w14:paraId="3CABF4D3" w14:textId="74DCD329" w:rsidR="00631A60" w:rsidRDefault="007B2F24" w:rsidP="00631A60">
      <w:pPr>
        <w:pStyle w:val="Testonormale1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Del 01.07.20</w:t>
      </w:r>
      <w:r w:rsidR="00545FF3">
        <w:rPr>
          <w:rFonts w:cs="Arial"/>
          <w:sz w:val="24"/>
          <w:szCs w:val="24"/>
        </w:rPr>
        <w:t>2</w:t>
      </w:r>
      <w:r w:rsidR="0082750D">
        <w:rPr>
          <w:rFonts w:cs="Arial"/>
          <w:sz w:val="24"/>
          <w:szCs w:val="24"/>
        </w:rPr>
        <w:t>2</w:t>
      </w:r>
      <w:r w:rsidR="00631A60">
        <w:rPr>
          <w:rFonts w:cs="Arial"/>
          <w:sz w:val="24"/>
          <w:szCs w:val="24"/>
        </w:rPr>
        <w:t xml:space="preserve"> nel caso di nuovo richiedente</w:t>
      </w:r>
    </w:p>
    <w:p w14:paraId="2BDC1586" w14:textId="77777777" w:rsidR="00631A60" w:rsidRDefault="00631A60" w:rsidP="00631A60">
      <w:pPr>
        <w:pStyle w:val="Testonormale1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Usufruisce di adeguata assistenza presso il proprio domicilio o altro domicilio privato mediante:</w:t>
      </w:r>
    </w:p>
    <w:p w14:paraId="35328B79" w14:textId="77777777" w:rsidR="00631A60" w:rsidRDefault="00631A60" w:rsidP="00631A60">
      <w:pPr>
        <w:pStyle w:val="Testonormale1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L’intervento di un familiare</w:t>
      </w:r>
    </w:p>
    <w:p w14:paraId="6F1D79F8" w14:textId="77777777" w:rsidR="00631A60" w:rsidRDefault="00631A60" w:rsidP="00631A60">
      <w:pPr>
        <w:pStyle w:val="Testonormale1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L’intervento di un Assistente Familiare in possesso di regolare contratto di lavoro</w:t>
      </w:r>
    </w:p>
    <w:p w14:paraId="34D00653" w14:textId="299FD261" w:rsidR="00631A60" w:rsidRPr="0082750D" w:rsidRDefault="0082750D" w:rsidP="00552B35">
      <w:pPr>
        <w:pStyle w:val="Testonormale1"/>
        <w:numPr>
          <w:ilvl w:val="0"/>
          <w:numId w:val="2"/>
        </w:numPr>
        <w:ind w:left="567"/>
        <w:jc w:val="both"/>
        <w:rPr>
          <w:rFonts w:cs="Arial"/>
          <w:sz w:val="24"/>
          <w:szCs w:val="24"/>
        </w:rPr>
      </w:pPr>
      <w:r w:rsidRPr="0082750D">
        <w:rPr>
          <w:rFonts w:cs="Arial"/>
          <w:sz w:val="24"/>
          <w:szCs w:val="24"/>
        </w:rPr>
        <w:t>Al momento della domanda, non è ospite di una struttura residenziale per anziani (casa di riposo, residenza protetta, ecc.).</w:t>
      </w:r>
    </w:p>
    <w:p w14:paraId="2B8F6F3A" w14:textId="77777777" w:rsidR="00631A60" w:rsidRDefault="00631A60" w:rsidP="00631A60">
      <w:pPr>
        <w:pStyle w:val="Testonormale1"/>
        <w:numPr>
          <w:ilvl w:val="0"/>
          <w:numId w:val="3"/>
        </w:numPr>
        <w:ind w:left="527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E’ residente nel Comune di ……………………………………………. ma domiciliato nel Comune di …………………………………………………………………………………… (confinante con le Marche)</w:t>
      </w:r>
    </w:p>
    <w:p w14:paraId="38AACC14" w14:textId="085BADF6" w:rsidR="00631A60" w:rsidRDefault="00631A60" w:rsidP="00631A60">
      <w:pPr>
        <w:pStyle w:val="Testonormale1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</w:t>
      </w:r>
      <w:r w:rsidR="007B2F24">
        <w:rPr>
          <w:rFonts w:cs="Arial"/>
          <w:sz w:val="24"/>
          <w:szCs w:val="24"/>
        </w:rPr>
        <w:t>ufruisce o ha usufruito nel 20</w:t>
      </w:r>
      <w:r w:rsidR="00F4460F">
        <w:rPr>
          <w:rFonts w:cs="Arial"/>
          <w:sz w:val="24"/>
          <w:szCs w:val="24"/>
        </w:rPr>
        <w:t>2</w:t>
      </w:r>
      <w:r w:rsidR="0082750D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 xml:space="preserve"> del</w:t>
      </w:r>
      <w:r w:rsidR="007B2F24">
        <w:rPr>
          <w:rFonts w:cs="Arial"/>
          <w:sz w:val="24"/>
          <w:szCs w:val="24"/>
        </w:rPr>
        <w:t xml:space="preserve"> progetto Home Care Premium </w:t>
      </w:r>
      <w:r>
        <w:rPr>
          <w:rFonts w:cs="Arial"/>
          <w:sz w:val="24"/>
          <w:szCs w:val="24"/>
        </w:rPr>
        <w:t xml:space="preserve"> </w:t>
      </w:r>
    </w:p>
    <w:p w14:paraId="0B63E419" w14:textId="77777777" w:rsidR="00631A60" w:rsidRDefault="00631A60" w:rsidP="00631A60">
      <w:pPr>
        <w:pStyle w:val="Testonormale1"/>
        <w:numPr>
          <w:ilvl w:val="1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 ( indicare il periodo ……………………………………………………………………………………………. )</w:t>
      </w:r>
    </w:p>
    <w:p w14:paraId="12325BD7" w14:textId="77777777" w:rsidR="00631A60" w:rsidRDefault="00631A60" w:rsidP="00631A60">
      <w:pPr>
        <w:pStyle w:val="Testonormale1"/>
        <w:numPr>
          <w:ilvl w:val="1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</w:t>
      </w:r>
    </w:p>
    <w:p w14:paraId="30FA08E5" w14:textId="28569FBF" w:rsidR="00631A60" w:rsidRDefault="00631A60" w:rsidP="00631A60">
      <w:pPr>
        <w:pStyle w:val="Testonormale1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</w:t>
      </w:r>
      <w:r w:rsidR="007B2F24">
        <w:rPr>
          <w:rFonts w:cs="Arial"/>
          <w:sz w:val="24"/>
          <w:szCs w:val="24"/>
        </w:rPr>
        <w:t>ufruisce o ha usufruito nel 20</w:t>
      </w:r>
      <w:r w:rsidR="00F4460F">
        <w:rPr>
          <w:rFonts w:cs="Arial"/>
          <w:sz w:val="24"/>
          <w:szCs w:val="24"/>
        </w:rPr>
        <w:t>2</w:t>
      </w:r>
      <w:r w:rsidR="0082750D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 xml:space="preserve"> del SAD – Servizio Assistenza Domiciliare erogato dal Comune</w:t>
      </w:r>
    </w:p>
    <w:p w14:paraId="0333FF1B" w14:textId="77777777" w:rsidR="00631A60" w:rsidRDefault="00631A60" w:rsidP="00631A60">
      <w:pPr>
        <w:pStyle w:val="Testonormale1"/>
        <w:numPr>
          <w:ilvl w:val="1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 ( indicare il periodo ……………………………………………………………………………………………. )</w:t>
      </w:r>
    </w:p>
    <w:p w14:paraId="7CCE4DFA" w14:textId="77777777" w:rsidR="00631A60" w:rsidRDefault="00631A60" w:rsidP="00631A60">
      <w:pPr>
        <w:pStyle w:val="Testonormale1"/>
        <w:numPr>
          <w:ilvl w:val="1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</w:t>
      </w:r>
    </w:p>
    <w:p w14:paraId="11925F3F" w14:textId="60575C31" w:rsidR="00631A60" w:rsidRDefault="00631A60" w:rsidP="00631A60">
      <w:pPr>
        <w:pStyle w:val="Testonormale1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</w:t>
      </w:r>
      <w:r w:rsidR="007B2F24">
        <w:rPr>
          <w:rFonts w:cs="Arial"/>
          <w:sz w:val="24"/>
          <w:szCs w:val="24"/>
        </w:rPr>
        <w:t>ufruisce o ha usufruito nel 20</w:t>
      </w:r>
      <w:r w:rsidR="00F4460F">
        <w:rPr>
          <w:rFonts w:cs="Arial"/>
          <w:sz w:val="24"/>
          <w:szCs w:val="24"/>
        </w:rPr>
        <w:t>2</w:t>
      </w:r>
      <w:r w:rsidR="0082750D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 xml:space="preserve"> del contributo a favore di persone in condizione di disabilità  gravissima </w:t>
      </w:r>
    </w:p>
    <w:p w14:paraId="375C9BD3" w14:textId="77777777" w:rsidR="00631A60" w:rsidRDefault="00631A60" w:rsidP="00631A60">
      <w:pPr>
        <w:pStyle w:val="Testonormale1"/>
        <w:numPr>
          <w:ilvl w:val="1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 ( indicare il periodo ……………………………………………………………………………………………. )</w:t>
      </w:r>
    </w:p>
    <w:p w14:paraId="76D2C05F" w14:textId="77777777" w:rsidR="00631A60" w:rsidRPr="008A1A03" w:rsidRDefault="00631A60" w:rsidP="00631A60">
      <w:pPr>
        <w:pStyle w:val="Testonormale1"/>
        <w:numPr>
          <w:ilvl w:val="1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</w:t>
      </w:r>
    </w:p>
    <w:p w14:paraId="0E2AEABC" w14:textId="77777777" w:rsidR="00631A60" w:rsidRDefault="00631A60" w:rsidP="00631A60">
      <w:pPr>
        <w:pStyle w:val="Testonormale1"/>
        <w:jc w:val="center"/>
        <w:rPr>
          <w:rFonts w:cs="Arial"/>
          <w:b/>
          <w:sz w:val="24"/>
          <w:szCs w:val="24"/>
        </w:rPr>
      </w:pPr>
    </w:p>
    <w:p w14:paraId="1F7BE945" w14:textId="100F85ED" w:rsidR="00631A60" w:rsidRPr="009C0DF6" w:rsidRDefault="00631A60" w:rsidP="00631A60">
      <w:pPr>
        <w:pStyle w:val="Testonormale1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Che </w:t>
      </w:r>
      <w:r w:rsidRPr="00471F60">
        <w:rPr>
          <w:rFonts w:cs="Arial"/>
          <w:sz w:val="24"/>
          <w:szCs w:val="24"/>
        </w:rPr>
        <w:t xml:space="preserve">è stato ricoverato presso una struttura ospedaliera o residenziale (RSA, Casa </w:t>
      </w:r>
      <w:r>
        <w:rPr>
          <w:rFonts w:cs="Arial"/>
          <w:sz w:val="24"/>
          <w:szCs w:val="24"/>
        </w:rPr>
        <w:t>di Riposo, Residenza Protetta ec</w:t>
      </w:r>
      <w:r w:rsidRPr="00471F60">
        <w:rPr>
          <w:rFonts w:cs="Arial"/>
          <w:sz w:val="24"/>
          <w:szCs w:val="24"/>
        </w:rPr>
        <w:t>c</w:t>
      </w:r>
      <w:r>
        <w:rPr>
          <w:rFonts w:cs="Arial"/>
          <w:sz w:val="24"/>
          <w:szCs w:val="24"/>
        </w:rPr>
        <w:t>.</w:t>
      </w:r>
      <w:r w:rsidRPr="00471F60">
        <w:rPr>
          <w:rFonts w:cs="Arial"/>
          <w:sz w:val="24"/>
          <w:szCs w:val="24"/>
        </w:rPr>
        <w:t>) per un periodo superiore a 30 giorni</w:t>
      </w:r>
    </w:p>
    <w:p w14:paraId="6FB0ADAB" w14:textId="77777777" w:rsidR="00631A60" w:rsidRDefault="00631A60" w:rsidP="00631A60">
      <w:pPr>
        <w:pStyle w:val="Testonormale1"/>
        <w:numPr>
          <w:ilvl w:val="1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 ( indicare il periodo/i …………………………………………………………………………………………. )</w:t>
      </w:r>
    </w:p>
    <w:p w14:paraId="68035C66" w14:textId="77777777" w:rsidR="00631A60" w:rsidRPr="008A1A03" w:rsidRDefault="00631A60" w:rsidP="00631A60">
      <w:pPr>
        <w:pStyle w:val="Testonormale1"/>
        <w:numPr>
          <w:ilvl w:val="1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</w:t>
      </w:r>
    </w:p>
    <w:p w14:paraId="6EE54C1D" w14:textId="77777777" w:rsidR="00631A60" w:rsidRDefault="00631A60" w:rsidP="00631A60">
      <w:pPr>
        <w:pStyle w:val="Testonormale1"/>
        <w:jc w:val="center"/>
        <w:rPr>
          <w:rFonts w:cs="Arial"/>
          <w:b/>
          <w:sz w:val="24"/>
          <w:szCs w:val="24"/>
        </w:rPr>
      </w:pPr>
    </w:p>
    <w:p w14:paraId="6DA5EDD7" w14:textId="77777777" w:rsidR="00631A60" w:rsidRDefault="00631A60" w:rsidP="00631A60">
      <w:pPr>
        <w:pStyle w:val="Testonormale1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DICHIARA ALTRESI’</w:t>
      </w:r>
    </w:p>
    <w:p w14:paraId="11A2544F" w14:textId="13ACBA22" w:rsidR="00631A60" w:rsidRPr="00471F60" w:rsidRDefault="00631A60" w:rsidP="00631A60">
      <w:pPr>
        <w:pStyle w:val="Testonormale1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sz w:val="24"/>
          <w:szCs w:val="24"/>
        </w:rPr>
        <w:tab/>
      </w:r>
      <w:r w:rsidRPr="00471F60">
        <w:rPr>
          <w:rFonts w:cs="Arial"/>
          <w:b/>
          <w:sz w:val="24"/>
          <w:szCs w:val="24"/>
          <w:u w:val="single"/>
        </w:rPr>
        <w:t>solo per i beneficiari dell’Assegno di Cura nell’anno 20</w:t>
      </w:r>
      <w:r w:rsidR="00545FF3">
        <w:rPr>
          <w:rFonts w:cs="Arial"/>
          <w:b/>
          <w:sz w:val="24"/>
          <w:szCs w:val="24"/>
          <w:u w:val="single"/>
        </w:rPr>
        <w:t>2</w:t>
      </w:r>
      <w:r w:rsidR="0086037D">
        <w:rPr>
          <w:rFonts w:cs="Arial"/>
          <w:b/>
          <w:sz w:val="24"/>
          <w:szCs w:val="24"/>
          <w:u w:val="single"/>
        </w:rPr>
        <w:t>1</w:t>
      </w:r>
    </w:p>
    <w:p w14:paraId="1B891047" w14:textId="77777777" w:rsidR="00631A60" w:rsidRDefault="00631A60" w:rsidP="00631A60">
      <w:pPr>
        <w:pStyle w:val="Testonormale1"/>
        <w:jc w:val="center"/>
        <w:rPr>
          <w:rFonts w:cs="Arial"/>
          <w:sz w:val="24"/>
          <w:szCs w:val="24"/>
          <w:u w:val="single"/>
        </w:rPr>
      </w:pPr>
    </w:p>
    <w:p w14:paraId="74422265" w14:textId="77777777" w:rsidR="00631A60" w:rsidRDefault="00631A60" w:rsidP="00631A60">
      <w:pPr>
        <w:pStyle w:val="Testonormale1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Che il sottoscritto/a o la persona anziana per conto della quale presenta domanda è ancora titolare dell’Indennità di Accompagnamento e che la relativa certificazione già in possesso dell’amministrazione non è stata revocata, sospesa o modificata.</w:t>
      </w:r>
    </w:p>
    <w:p w14:paraId="282E7C25" w14:textId="2648C213" w:rsidR="00631A60" w:rsidRDefault="00631A60" w:rsidP="00631A60">
      <w:pPr>
        <w:pStyle w:val="Testonormale1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Che non è subentrata una nuova Assistente Familiare e che pertanto il contratto presentato </w:t>
      </w:r>
      <w:r w:rsidR="007B2F24">
        <w:rPr>
          <w:rFonts w:cs="Arial"/>
          <w:sz w:val="24"/>
          <w:szCs w:val="24"/>
        </w:rPr>
        <w:t xml:space="preserve">per il contributo </w:t>
      </w:r>
      <w:r w:rsidR="007B2F24" w:rsidRPr="00B50459">
        <w:rPr>
          <w:rFonts w:cs="Arial"/>
          <w:sz w:val="24"/>
          <w:szCs w:val="24"/>
        </w:rPr>
        <w:t xml:space="preserve">dell’anno </w:t>
      </w:r>
      <w:r w:rsidR="0086037D">
        <w:rPr>
          <w:rFonts w:cs="Arial"/>
          <w:sz w:val="24"/>
          <w:szCs w:val="24"/>
        </w:rPr>
        <w:t>2021</w:t>
      </w:r>
      <w:r>
        <w:rPr>
          <w:rFonts w:cs="Arial"/>
          <w:sz w:val="24"/>
          <w:szCs w:val="24"/>
        </w:rPr>
        <w:t xml:space="preserve"> e in possesso dell’amministrazione è ancora valido.</w:t>
      </w:r>
    </w:p>
    <w:p w14:paraId="1A5D703C" w14:textId="77777777" w:rsidR="00631A60" w:rsidRDefault="00631A60" w:rsidP="00631A60">
      <w:pPr>
        <w:pStyle w:val="Testonormale1"/>
        <w:ind w:left="720"/>
        <w:jc w:val="both"/>
        <w:rPr>
          <w:rFonts w:cs="Arial"/>
          <w:sz w:val="24"/>
          <w:szCs w:val="24"/>
        </w:rPr>
      </w:pPr>
    </w:p>
    <w:p w14:paraId="0DA76AA4" w14:textId="77777777" w:rsidR="00631A60" w:rsidRDefault="00631A60" w:rsidP="00631A60">
      <w:pPr>
        <w:pStyle w:val="Testonormale1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CHIEDE</w:t>
      </w:r>
    </w:p>
    <w:p w14:paraId="6AB2DBEF" w14:textId="77777777" w:rsidR="00631A60" w:rsidRDefault="00631A60" w:rsidP="00631A60">
      <w:pPr>
        <w:pStyle w:val="Testonormale1"/>
        <w:jc w:val="center"/>
        <w:rPr>
          <w:rFonts w:cs="Arial"/>
          <w:b/>
          <w:sz w:val="24"/>
          <w:szCs w:val="24"/>
        </w:rPr>
      </w:pPr>
    </w:p>
    <w:p w14:paraId="6AAC4F2A" w14:textId="77777777" w:rsidR="00631A60" w:rsidRDefault="00631A60" w:rsidP="00631A60">
      <w:pPr>
        <w:pStyle w:val="Testonormale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in caso di accoglimento della presente richiesta che la liquidazione dell’assegno di cura avvenga con una delle seguenti modalità:</w:t>
      </w:r>
    </w:p>
    <w:p w14:paraId="6F65FB50" w14:textId="77777777" w:rsidR="00631A60" w:rsidRDefault="00631A60" w:rsidP="00631A60">
      <w:pPr>
        <w:pStyle w:val="Testonormale1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Mediante versamento sul seguente </w:t>
      </w:r>
      <w:r>
        <w:rPr>
          <w:rFonts w:cs="Arial"/>
          <w:b/>
          <w:sz w:val="24"/>
          <w:szCs w:val="24"/>
        </w:rPr>
        <w:t>conto corrente,</w:t>
      </w:r>
      <w:r>
        <w:rPr>
          <w:rFonts w:cs="Arial"/>
          <w:sz w:val="24"/>
          <w:szCs w:val="24"/>
        </w:rPr>
        <w:t xml:space="preserve"> bancario o postale (</w:t>
      </w:r>
      <w:r w:rsidRPr="007B2F24">
        <w:rPr>
          <w:rFonts w:cs="Arial"/>
          <w:sz w:val="24"/>
          <w:szCs w:val="24"/>
          <w:u w:val="single"/>
        </w:rPr>
        <w:t>non libretto</w:t>
      </w:r>
      <w:r>
        <w:rPr>
          <w:rFonts w:cs="Arial"/>
          <w:sz w:val="24"/>
          <w:szCs w:val="24"/>
        </w:rPr>
        <w:t>) intestato all’anziano beneficiario del contributo:</w:t>
      </w:r>
    </w:p>
    <w:p w14:paraId="36670BF9" w14:textId="77777777" w:rsidR="00631A60" w:rsidRDefault="00631A60" w:rsidP="00631A60">
      <w:pPr>
        <w:pStyle w:val="Testonormale1"/>
        <w:ind w:left="720"/>
        <w:jc w:val="both"/>
        <w:rPr>
          <w:rFonts w:cs="Arial"/>
          <w:sz w:val="24"/>
          <w:szCs w:val="24"/>
        </w:rPr>
      </w:pPr>
    </w:p>
    <w:p w14:paraId="2A43161E" w14:textId="77777777" w:rsidR="00631A60" w:rsidRDefault="00631A60" w:rsidP="00631A60">
      <w:pPr>
        <w:pStyle w:val="Testonormale1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conto corrente n. ……………………............. Banca / Ufficio Postale ………………………………………….</w:t>
      </w:r>
    </w:p>
    <w:p w14:paraId="6AB43B63" w14:textId="77777777" w:rsidR="00631A60" w:rsidRDefault="00631A60" w:rsidP="00631A60">
      <w:pPr>
        <w:pStyle w:val="Testonormale1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IBAN (composto da n.27 cifre)</w:t>
      </w:r>
    </w:p>
    <w:tbl>
      <w:tblPr>
        <w:tblW w:w="0" w:type="auto"/>
        <w:tblInd w:w="715" w:type="dxa"/>
        <w:tblLayout w:type="fixed"/>
        <w:tblLook w:val="0000" w:firstRow="0" w:lastRow="0" w:firstColumn="0" w:lastColumn="0" w:noHBand="0" w:noVBand="0"/>
      </w:tblPr>
      <w:tblGrid>
        <w:gridCol w:w="326"/>
        <w:gridCol w:w="326"/>
        <w:gridCol w:w="327"/>
        <w:gridCol w:w="327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7"/>
        <w:gridCol w:w="327"/>
        <w:gridCol w:w="360"/>
      </w:tblGrid>
      <w:tr w:rsidR="00631A60" w14:paraId="6888C878" w14:textId="77777777" w:rsidTr="00A76547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7318A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362C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F3B47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21864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E8912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D6216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8CB12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34CA8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077B6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D612D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5CFF2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72D2A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C6B37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9F759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2C70F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B46FF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F4F1F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B31BB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F81C4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203D6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9F518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C7715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1208B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A4C03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2EEED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4B9CA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3CFE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627F8885" w14:textId="77777777" w:rsidR="00631A60" w:rsidRDefault="0065394B" w:rsidP="00631A60">
      <w:pPr>
        <w:pStyle w:val="Testonormale1"/>
        <w:ind w:left="720"/>
        <w:jc w:val="both"/>
        <w:rPr>
          <w:rFonts w:cs="Arial"/>
          <w:sz w:val="24"/>
          <w:szCs w:val="24"/>
        </w:rPr>
      </w:pPr>
      <w:r w:rsidRPr="00076B6B">
        <w:rPr>
          <w:rFonts w:cs="Arial"/>
          <w:b/>
          <w:sz w:val="24"/>
          <w:szCs w:val="24"/>
        </w:rPr>
        <w:t>(ALLEGARE STAMPA IBAN</w:t>
      </w:r>
      <w:r>
        <w:rPr>
          <w:rFonts w:cs="Arial"/>
          <w:sz w:val="24"/>
          <w:szCs w:val="24"/>
        </w:rPr>
        <w:t>)</w:t>
      </w:r>
    </w:p>
    <w:p w14:paraId="51A549DB" w14:textId="77777777" w:rsidR="00631A60" w:rsidRDefault="00631A60" w:rsidP="00631A60">
      <w:pPr>
        <w:pStyle w:val="Testonormale1"/>
        <w:ind w:left="720"/>
        <w:jc w:val="both"/>
        <w:rPr>
          <w:rFonts w:cs="Arial"/>
          <w:sz w:val="24"/>
          <w:szCs w:val="24"/>
        </w:rPr>
      </w:pPr>
    </w:p>
    <w:p w14:paraId="4D0F33D8" w14:textId="77777777" w:rsidR="00631A60" w:rsidRDefault="00631A60" w:rsidP="00631A60">
      <w:pPr>
        <w:pStyle w:val="Testonormale1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Mediante versamento sul seguente </w:t>
      </w:r>
      <w:r>
        <w:rPr>
          <w:rFonts w:cs="Arial"/>
          <w:b/>
          <w:sz w:val="24"/>
          <w:szCs w:val="24"/>
        </w:rPr>
        <w:t>conto corrente,</w:t>
      </w:r>
      <w:r>
        <w:rPr>
          <w:rFonts w:cs="Arial"/>
          <w:sz w:val="24"/>
          <w:szCs w:val="24"/>
        </w:rPr>
        <w:t xml:space="preserve"> bancario o postale (</w:t>
      </w:r>
      <w:r w:rsidRPr="007B2F24">
        <w:rPr>
          <w:rFonts w:cs="Arial"/>
          <w:sz w:val="24"/>
          <w:szCs w:val="24"/>
          <w:u w:val="single"/>
        </w:rPr>
        <w:t>non libretto</w:t>
      </w:r>
      <w:r>
        <w:rPr>
          <w:rFonts w:cs="Arial"/>
          <w:sz w:val="24"/>
          <w:szCs w:val="24"/>
        </w:rPr>
        <w:t xml:space="preserve">) intestato al firmatario del patto assistenziale </w:t>
      </w:r>
    </w:p>
    <w:p w14:paraId="5B44C4C7" w14:textId="77777777" w:rsidR="00631A60" w:rsidRDefault="00631A60" w:rsidP="00631A60">
      <w:pPr>
        <w:pStyle w:val="Testonormale1"/>
        <w:rPr>
          <w:rFonts w:ascii="Arial" w:hAnsi="Arial" w:cs="Arial"/>
          <w:sz w:val="24"/>
          <w:szCs w:val="24"/>
        </w:rPr>
      </w:pPr>
    </w:p>
    <w:p w14:paraId="783DE1ED" w14:textId="77777777" w:rsidR="00631A60" w:rsidRDefault="00631A60" w:rsidP="00631A60">
      <w:pPr>
        <w:pStyle w:val="Testonormale1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conto corrente n. ……………………............. Banca / Ufficio Postale ………………………………………….</w:t>
      </w:r>
    </w:p>
    <w:p w14:paraId="791146EB" w14:textId="77777777" w:rsidR="00631A60" w:rsidRDefault="00631A60" w:rsidP="00631A60">
      <w:pPr>
        <w:pStyle w:val="Testonormale1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IBAN (composto da n.27 cifre)</w:t>
      </w:r>
    </w:p>
    <w:tbl>
      <w:tblPr>
        <w:tblW w:w="0" w:type="auto"/>
        <w:tblInd w:w="715" w:type="dxa"/>
        <w:tblLayout w:type="fixed"/>
        <w:tblLook w:val="0000" w:firstRow="0" w:lastRow="0" w:firstColumn="0" w:lastColumn="0" w:noHBand="0" w:noVBand="0"/>
      </w:tblPr>
      <w:tblGrid>
        <w:gridCol w:w="326"/>
        <w:gridCol w:w="326"/>
        <w:gridCol w:w="327"/>
        <w:gridCol w:w="327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7"/>
        <w:gridCol w:w="327"/>
        <w:gridCol w:w="392"/>
      </w:tblGrid>
      <w:tr w:rsidR="00631A60" w14:paraId="059E9CF2" w14:textId="77777777" w:rsidTr="00A76547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A8F19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070F3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9DCF6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EBC88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38E4A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68166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F2210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A8AF7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206AF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7696D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44C31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BEC97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008D7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FEB7C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9C38C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FA0FC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FB632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D5D0D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7A11A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C3311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FFE19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3E6A3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3E816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B6AE9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13B17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4E861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9100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30F7B1A1" w14:textId="77777777" w:rsidR="0065394B" w:rsidRDefault="0065394B" w:rsidP="0065394B">
      <w:pPr>
        <w:pStyle w:val="Testonormale1"/>
        <w:ind w:left="720"/>
        <w:jc w:val="both"/>
        <w:rPr>
          <w:rFonts w:cs="Arial"/>
          <w:sz w:val="24"/>
          <w:szCs w:val="24"/>
        </w:rPr>
      </w:pPr>
      <w:r w:rsidRPr="00076B6B">
        <w:rPr>
          <w:rFonts w:cs="Arial"/>
          <w:b/>
          <w:sz w:val="24"/>
          <w:szCs w:val="24"/>
        </w:rPr>
        <w:t>(ALLEGARE STAMPA IBAN</w:t>
      </w:r>
      <w:r>
        <w:rPr>
          <w:rFonts w:cs="Arial"/>
          <w:sz w:val="24"/>
          <w:szCs w:val="24"/>
        </w:rPr>
        <w:t>)</w:t>
      </w:r>
    </w:p>
    <w:p w14:paraId="29662C6E" w14:textId="77777777" w:rsidR="00631A60" w:rsidRDefault="00631A60" w:rsidP="0065394B">
      <w:pPr>
        <w:pStyle w:val="Testonormale1"/>
        <w:jc w:val="both"/>
        <w:rPr>
          <w:rFonts w:cs="Arial"/>
          <w:sz w:val="24"/>
          <w:szCs w:val="24"/>
        </w:rPr>
      </w:pPr>
    </w:p>
    <w:p w14:paraId="4FC3419D" w14:textId="77777777" w:rsidR="00631A60" w:rsidRDefault="00631A60" w:rsidP="00631A60">
      <w:pPr>
        <w:pStyle w:val="Testonormale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E’ a conoscenza del fatto che:</w:t>
      </w:r>
    </w:p>
    <w:p w14:paraId="10B91315" w14:textId="6FBD8290" w:rsidR="00631A60" w:rsidRDefault="00631A60" w:rsidP="00631A60">
      <w:pPr>
        <w:pStyle w:val="Testonormale1"/>
        <w:numPr>
          <w:ilvl w:val="0"/>
          <w:numId w:val="6"/>
        </w:numPr>
        <w:jc w:val="both"/>
        <w:rPr>
          <w:rFonts w:eastAsia="Andale Sans UI" w:cs="Arial"/>
          <w:sz w:val="24"/>
          <w:szCs w:val="24"/>
          <w:lang w:val="de-DE" w:eastAsia="fa-IR" w:bidi="fa-IR"/>
        </w:rPr>
      </w:pPr>
      <w:r>
        <w:rPr>
          <w:sz w:val="24"/>
          <w:szCs w:val="24"/>
        </w:rPr>
        <w:t xml:space="preserve">qualora l’anziano abbia usufruito di SAD comunale, del progetto “Home Care Premium” o del </w:t>
      </w:r>
      <w:r>
        <w:rPr>
          <w:rFonts w:cs="Arial"/>
          <w:sz w:val="24"/>
          <w:szCs w:val="24"/>
        </w:rPr>
        <w:t xml:space="preserve">contributo a favore di persone in condizione di disabilità gravissima, </w:t>
      </w:r>
      <w:r>
        <w:rPr>
          <w:rFonts w:eastAsia="Andale Sans UI" w:cs="Arial"/>
          <w:sz w:val="24"/>
          <w:szCs w:val="24"/>
          <w:lang w:val="de-DE" w:eastAsia="fa-IR" w:bidi="fa-IR"/>
        </w:rPr>
        <w:t>per tutto il periodo di coincidenza tra uno degli interventi in elenco e l’assegno di cura, il contributo dell’assegno di cura non verrà erogato.</w:t>
      </w:r>
    </w:p>
    <w:p w14:paraId="271DC773" w14:textId="504A1C8E" w:rsidR="00631A60" w:rsidRDefault="00631A60" w:rsidP="00631A60">
      <w:pPr>
        <w:pStyle w:val="Testonormale1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 caso di presenza di Assistente Familiare</w:t>
      </w:r>
      <w:r w:rsidR="0086037D">
        <w:rPr>
          <w:sz w:val="24"/>
          <w:szCs w:val="24"/>
        </w:rPr>
        <w:t>,</w:t>
      </w:r>
      <w:r>
        <w:rPr>
          <w:sz w:val="24"/>
          <w:szCs w:val="24"/>
        </w:rPr>
        <w:t xml:space="preserve"> la stessa dovrà presentare al momento della sottoscrizione del Patto l’impegno formale ad iscriversi all’Elenco degli Assistenti Familiari gestito presso i CIOF – Centri per l’Impiego, l’Orientamento e la Formazione, entro 12 mesi dalla concessione del beneficio.</w:t>
      </w:r>
    </w:p>
    <w:p w14:paraId="3C7950CF" w14:textId="5ACADF83" w:rsidR="00631A60" w:rsidRDefault="00631A60" w:rsidP="00631A60">
      <w:pPr>
        <w:pStyle w:val="Testonormale1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l’erogazione dell’Assegno di Cura è subordinata al trasferimento delle relative risorse da parte dell</w:t>
      </w:r>
      <w:r w:rsidR="007B2F24">
        <w:rPr>
          <w:sz w:val="24"/>
          <w:szCs w:val="24"/>
        </w:rPr>
        <w:t>a Regione Marche per l’anno 20</w:t>
      </w:r>
      <w:r w:rsidR="00F4460F">
        <w:rPr>
          <w:sz w:val="24"/>
          <w:szCs w:val="24"/>
        </w:rPr>
        <w:t>2</w:t>
      </w:r>
      <w:r w:rsidR="0086037D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151DDA5C" w14:textId="77777777" w:rsidR="00631A60" w:rsidRDefault="00631A60" w:rsidP="00631A60">
      <w:pPr>
        <w:pStyle w:val="Testonormale1"/>
        <w:jc w:val="both"/>
        <w:rPr>
          <w:sz w:val="24"/>
          <w:szCs w:val="24"/>
        </w:rPr>
      </w:pPr>
    </w:p>
    <w:p w14:paraId="354EC800" w14:textId="77777777" w:rsidR="00631A60" w:rsidRDefault="00631A60" w:rsidP="00631A60">
      <w:pPr>
        <w:pStyle w:val="Testonormale1"/>
        <w:jc w:val="both"/>
        <w:rPr>
          <w:sz w:val="24"/>
          <w:szCs w:val="24"/>
        </w:rPr>
      </w:pPr>
      <w:r>
        <w:rPr>
          <w:sz w:val="24"/>
          <w:szCs w:val="24"/>
        </w:rPr>
        <w:t>Autorizza il trattamento dei propri dati personali ai sensi del Regolamento U.E. GDPR 2016/679 e sottoscrive l’informativa allegata.</w:t>
      </w:r>
    </w:p>
    <w:p w14:paraId="2A5B73E7" w14:textId="77777777" w:rsidR="00631A60" w:rsidRDefault="00631A60" w:rsidP="00631A60">
      <w:pPr>
        <w:pStyle w:val="Testonormale1"/>
        <w:jc w:val="both"/>
        <w:rPr>
          <w:rFonts w:eastAsia="Andale Sans UI" w:cs="Arial"/>
          <w:sz w:val="24"/>
          <w:szCs w:val="24"/>
          <w:lang w:val="de-DE" w:eastAsia="fa-IR" w:bidi="fa-IR"/>
        </w:rPr>
      </w:pPr>
    </w:p>
    <w:p w14:paraId="117A3ED6" w14:textId="77777777" w:rsidR="00631A60" w:rsidRPr="00801FA4" w:rsidRDefault="00631A60" w:rsidP="00631A60">
      <w:pPr>
        <w:pStyle w:val="Testonormale1"/>
        <w:jc w:val="both"/>
        <w:rPr>
          <w:rFonts w:eastAsia="Andale Sans UI" w:cs="Arial"/>
          <w:szCs w:val="22"/>
          <w:lang w:val="de-DE" w:eastAsia="fa-IR" w:bidi="fa-IR"/>
        </w:rPr>
      </w:pPr>
      <w:r w:rsidRPr="00801FA4">
        <w:rPr>
          <w:rFonts w:eastAsia="Andale Sans UI" w:cs="Arial"/>
          <w:szCs w:val="22"/>
          <w:u w:val="single"/>
          <w:lang w:val="de-DE" w:eastAsia="fa-IR" w:bidi="fa-IR"/>
        </w:rPr>
        <w:t>Allega alla presente</w:t>
      </w:r>
      <w:r w:rsidRPr="00801FA4">
        <w:rPr>
          <w:rFonts w:eastAsia="Andale Sans UI" w:cs="Arial"/>
          <w:szCs w:val="22"/>
          <w:lang w:val="de-DE" w:eastAsia="fa-IR" w:bidi="fa-IR"/>
        </w:rPr>
        <w:t>:</w:t>
      </w:r>
    </w:p>
    <w:p w14:paraId="19C94A06" w14:textId="77777777" w:rsidR="00631A60" w:rsidRPr="00801FA4" w:rsidRDefault="00631A60" w:rsidP="00631A60">
      <w:pPr>
        <w:pStyle w:val="Testonormale1"/>
        <w:numPr>
          <w:ilvl w:val="0"/>
          <w:numId w:val="7"/>
        </w:numPr>
        <w:jc w:val="both"/>
        <w:rPr>
          <w:rFonts w:eastAsia="Andale Sans UI" w:cs="Arial"/>
          <w:szCs w:val="22"/>
          <w:lang w:val="de-DE" w:eastAsia="fa-IR" w:bidi="fa-IR"/>
        </w:rPr>
      </w:pPr>
      <w:r w:rsidRPr="00801FA4">
        <w:rPr>
          <w:rFonts w:eastAsia="Andale Sans UI" w:cs="Arial"/>
          <w:szCs w:val="22"/>
          <w:lang w:val="de-DE" w:eastAsia="fa-IR" w:bidi="fa-IR"/>
        </w:rPr>
        <w:t xml:space="preserve">Attestazione ISEE Ordinario </w:t>
      </w:r>
    </w:p>
    <w:p w14:paraId="5A297715" w14:textId="77777777" w:rsidR="00631A60" w:rsidRPr="00801FA4" w:rsidRDefault="00631A60" w:rsidP="00631A60">
      <w:pPr>
        <w:pStyle w:val="Testonormale1"/>
        <w:numPr>
          <w:ilvl w:val="0"/>
          <w:numId w:val="7"/>
        </w:numPr>
        <w:jc w:val="both"/>
        <w:rPr>
          <w:rFonts w:eastAsia="Andale Sans UI" w:cs="Arial"/>
          <w:szCs w:val="22"/>
          <w:lang w:val="de-DE" w:eastAsia="fa-IR" w:bidi="fa-IR"/>
        </w:rPr>
      </w:pPr>
      <w:r w:rsidRPr="00801FA4">
        <w:rPr>
          <w:rFonts w:eastAsia="Andale Sans UI" w:cs="Arial"/>
          <w:szCs w:val="22"/>
          <w:lang w:val="de-DE" w:eastAsia="fa-IR" w:bidi="fa-IR"/>
        </w:rPr>
        <w:t xml:space="preserve">Ricevuta della avvenuta presentazione della DSU </w:t>
      </w:r>
    </w:p>
    <w:p w14:paraId="03CA5599" w14:textId="14B1B572" w:rsidR="00631A60" w:rsidRPr="00801FA4" w:rsidRDefault="00631A60" w:rsidP="00631A60">
      <w:pPr>
        <w:pStyle w:val="Testonormale1"/>
        <w:numPr>
          <w:ilvl w:val="0"/>
          <w:numId w:val="7"/>
        </w:numPr>
        <w:jc w:val="both"/>
        <w:rPr>
          <w:rFonts w:eastAsia="Andale Sans UI" w:cs="Arial"/>
          <w:i/>
          <w:szCs w:val="22"/>
          <w:lang w:val="de-DE" w:eastAsia="fa-IR" w:bidi="fa-IR"/>
        </w:rPr>
      </w:pPr>
      <w:r w:rsidRPr="00801FA4">
        <w:rPr>
          <w:rFonts w:eastAsia="Andale Sans UI" w:cs="Arial"/>
          <w:szCs w:val="22"/>
          <w:lang w:val="de-DE" w:eastAsia="fa-IR" w:bidi="fa-IR"/>
        </w:rPr>
        <w:t xml:space="preserve">Copia del contratto individuale di lavoro dell’Assistente Familiare </w:t>
      </w:r>
      <w:r w:rsidRPr="00801FA4">
        <w:rPr>
          <w:rFonts w:eastAsia="Andale Sans UI" w:cs="Arial"/>
          <w:i/>
          <w:szCs w:val="22"/>
          <w:lang w:val="de-DE" w:eastAsia="fa-IR" w:bidi="fa-IR"/>
        </w:rPr>
        <w:t>(facoltativo in caso di anziano beneficiario dell</w:t>
      </w:r>
      <w:r w:rsidR="007B2F24" w:rsidRPr="00801FA4">
        <w:rPr>
          <w:rFonts w:eastAsia="Andale Sans UI" w:cs="Arial"/>
          <w:i/>
          <w:szCs w:val="22"/>
          <w:lang w:val="de-DE" w:eastAsia="fa-IR" w:bidi="fa-IR"/>
        </w:rPr>
        <w:t>’assegno di cura per l’anno 20</w:t>
      </w:r>
      <w:r w:rsidR="009B406D" w:rsidRPr="00801FA4">
        <w:rPr>
          <w:rFonts w:eastAsia="Andale Sans UI" w:cs="Arial"/>
          <w:i/>
          <w:szCs w:val="22"/>
          <w:lang w:val="de-DE" w:eastAsia="fa-IR" w:bidi="fa-IR"/>
        </w:rPr>
        <w:t>2</w:t>
      </w:r>
      <w:r w:rsidR="00084BA6" w:rsidRPr="00801FA4">
        <w:rPr>
          <w:rFonts w:eastAsia="Andale Sans UI" w:cs="Arial"/>
          <w:i/>
          <w:szCs w:val="22"/>
          <w:lang w:val="de-DE" w:eastAsia="fa-IR" w:bidi="fa-IR"/>
        </w:rPr>
        <w:t>1</w:t>
      </w:r>
      <w:r w:rsidRPr="00801FA4">
        <w:rPr>
          <w:rFonts w:eastAsia="Andale Sans UI" w:cs="Arial"/>
          <w:i/>
          <w:szCs w:val="22"/>
          <w:lang w:val="de-DE" w:eastAsia="fa-IR" w:bidi="fa-IR"/>
        </w:rPr>
        <w:t>)</w:t>
      </w:r>
    </w:p>
    <w:p w14:paraId="04427074" w14:textId="5FBE8BA4" w:rsidR="00631A60" w:rsidRPr="00801FA4" w:rsidRDefault="00631A60" w:rsidP="00631A60">
      <w:pPr>
        <w:pStyle w:val="Testonormale1"/>
        <w:numPr>
          <w:ilvl w:val="0"/>
          <w:numId w:val="7"/>
        </w:numPr>
        <w:jc w:val="both"/>
        <w:rPr>
          <w:rFonts w:eastAsia="Andale Sans UI" w:cs="Arial"/>
          <w:i/>
          <w:szCs w:val="22"/>
          <w:lang w:val="de-DE" w:eastAsia="fa-IR" w:bidi="fa-IR"/>
        </w:rPr>
      </w:pPr>
      <w:r w:rsidRPr="00801FA4">
        <w:rPr>
          <w:rFonts w:eastAsia="Andale Sans UI" w:cs="Arial"/>
          <w:szCs w:val="22"/>
          <w:lang w:val="de-DE" w:eastAsia="fa-IR" w:bidi="fa-IR"/>
        </w:rPr>
        <w:t xml:space="preserve">Copia del verbale di invalidità civile 100% con indennità di accompagnamento o del riconoscimento dell‘assegno per assistenza personale e continuativa Inail </w:t>
      </w:r>
      <w:r w:rsidRPr="00801FA4">
        <w:rPr>
          <w:rFonts w:eastAsia="Andale Sans UI" w:cs="Arial"/>
          <w:i/>
          <w:szCs w:val="22"/>
          <w:lang w:val="de-DE" w:eastAsia="fa-IR" w:bidi="fa-IR"/>
        </w:rPr>
        <w:t>(facoltativo in caso di anziano beneficiario dell</w:t>
      </w:r>
      <w:r w:rsidR="007B2F24" w:rsidRPr="00801FA4">
        <w:rPr>
          <w:rFonts w:eastAsia="Andale Sans UI" w:cs="Arial"/>
          <w:i/>
          <w:szCs w:val="22"/>
          <w:lang w:val="de-DE" w:eastAsia="fa-IR" w:bidi="fa-IR"/>
        </w:rPr>
        <w:t>’assegno di cura per l’anno 20</w:t>
      </w:r>
      <w:r w:rsidR="009B406D" w:rsidRPr="00801FA4">
        <w:rPr>
          <w:rFonts w:eastAsia="Andale Sans UI" w:cs="Arial"/>
          <w:i/>
          <w:szCs w:val="22"/>
          <w:lang w:val="de-DE" w:eastAsia="fa-IR" w:bidi="fa-IR"/>
        </w:rPr>
        <w:t>2</w:t>
      </w:r>
      <w:r w:rsidR="00084BA6" w:rsidRPr="00801FA4">
        <w:rPr>
          <w:rFonts w:eastAsia="Andale Sans UI" w:cs="Arial"/>
          <w:i/>
          <w:szCs w:val="22"/>
          <w:lang w:val="de-DE" w:eastAsia="fa-IR" w:bidi="fa-IR"/>
        </w:rPr>
        <w:t>1</w:t>
      </w:r>
      <w:r w:rsidRPr="00801FA4">
        <w:rPr>
          <w:rFonts w:eastAsia="Andale Sans UI" w:cs="Arial"/>
          <w:i/>
          <w:szCs w:val="22"/>
          <w:lang w:val="de-DE" w:eastAsia="fa-IR" w:bidi="fa-IR"/>
        </w:rPr>
        <w:t>)</w:t>
      </w:r>
    </w:p>
    <w:p w14:paraId="03E0C984" w14:textId="77777777" w:rsidR="00631A60" w:rsidRPr="00801FA4" w:rsidRDefault="00631A60" w:rsidP="00631A60">
      <w:pPr>
        <w:pStyle w:val="Testonormale1"/>
        <w:numPr>
          <w:ilvl w:val="0"/>
          <w:numId w:val="7"/>
        </w:numPr>
        <w:jc w:val="both"/>
        <w:rPr>
          <w:rFonts w:eastAsia="Andale Sans UI" w:cs="Arial"/>
          <w:szCs w:val="22"/>
          <w:lang w:val="de-DE" w:eastAsia="fa-IR" w:bidi="fa-IR"/>
        </w:rPr>
      </w:pPr>
      <w:r w:rsidRPr="00801FA4">
        <w:rPr>
          <w:rFonts w:eastAsia="Andale Sans UI" w:cs="Arial"/>
          <w:szCs w:val="22"/>
          <w:lang w:val="de-DE" w:eastAsia="fa-IR" w:bidi="fa-IR"/>
        </w:rPr>
        <w:t>Copia di un valido documento di identità del richiedente e del beneficiario (se non coincidenti)</w:t>
      </w:r>
    </w:p>
    <w:p w14:paraId="619F8958" w14:textId="3F4F976A" w:rsidR="00631A60" w:rsidRPr="00801FA4" w:rsidRDefault="00631A60" w:rsidP="00631A60">
      <w:pPr>
        <w:pStyle w:val="Testonormale1"/>
        <w:numPr>
          <w:ilvl w:val="0"/>
          <w:numId w:val="7"/>
        </w:numPr>
        <w:jc w:val="both"/>
        <w:rPr>
          <w:rFonts w:eastAsia="Andale Sans UI" w:cs="Arial"/>
          <w:i/>
          <w:szCs w:val="22"/>
          <w:lang w:val="de-DE" w:eastAsia="fa-IR" w:bidi="fa-IR"/>
        </w:rPr>
      </w:pPr>
      <w:r w:rsidRPr="00801FA4">
        <w:rPr>
          <w:rFonts w:eastAsia="Andale Sans UI" w:cs="Arial"/>
          <w:szCs w:val="22"/>
          <w:lang w:val="de-DE" w:eastAsia="fa-IR" w:bidi="fa-IR"/>
        </w:rPr>
        <w:t xml:space="preserve">Documentazione attestante l’avvenuta iscrizione dell’Assistente Familiare all’Elenco Regionale gestito dal CIOF o dichiarazione attestante la motivazione della mancata iscrizione ( </w:t>
      </w:r>
      <w:r w:rsidRPr="00801FA4">
        <w:rPr>
          <w:rFonts w:eastAsia="Andale Sans UI" w:cs="Arial"/>
          <w:i/>
          <w:szCs w:val="22"/>
          <w:lang w:val="de-DE" w:eastAsia="fa-IR" w:bidi="fa-IR"/>
        </w:rPr>
        <w:t>obbligatoria in caso di anziano beneficiario dell</w:t>
      </w:r>
      <w:r w:rsidR="007B2F24" w:rsidRPr="00801FA4">
        <w:rPr>
          <w:rFonts w:eastAsia="Andale Sans UI" w:cs="Arial"/>
          <w:i/>
          <w:szCs w:val="22"/>
          <w:lang w:val="de-DE" w:eastAsia="fa-IR" w:bidi="fa-IR"/>
        </w:rPr>
        <w:t>’assegno di cura per l’anno 20</w:t>
      </w:r>
      <w:r w:rsidR="00084BA6" w:rsidRPr="00801FA4">
        <w:rPr>
          <w:rFonts w:eastAsia="Andale Sans UI" w:cs="Arial"/>
          <w:i/>
          <w:szCs w:val="22"/>
          <w:lang w:val="de-DE" w:eastAsia="fa-IR" w:bidi="fa-IR"/>
        </w:rPr>
        <w:t>21</w:t>
      </w:r>
      <w:r w:rsidRPr="00801FA4">
        <w:rPr>
          <w:rFonts w:eastAsia="Andale Sans UI" w:cs="Arial"/>
          <w:i/>
          <w:szCs w:val="22"/>
          <w:lang w:val="de-DE" w:eastAsia="fa-IR" w:bidi="fa-IR"/>
        </w:rPr>
        <w:t xml:space="preserve"> assistito sempre dal medesimo Assistente Familiare)</w:t>
      </w:r>
    </w:p>
    <w:p w14:paraId="4064DE3E" w14:textId="4D3127BA" w:rsidR="00631A60" w:rsidRDefault="00631A60" w:rsidP="00631A60">
      <w:pPr>
        <w:pStyle w:val="Testonormale1"/>
        <w:numPr>
          <w:ilvl w:val="0"/>
          <w:numId w:val="7"/>
        </w:numPr>
        <w:rPr>
          <w:rFonts w:eastAsia="Andale Sans UI" w:cs="Arial"/>
          <w:sz w:val="24"/>
          <w:szCs w:val="24"/>
          <w:lang w:val="de-DE" w:eastAsia="fa-IR" w:bidi="fa-IR"/>
        </w:rPr>
      </w:pPr>
      <w:r w:rsidRPr="00801FA4">
        <w:rPr>
          <w:rFonts w:eastAsia="Andale Sans UI" w:cs="Arial"/>
          <w:szCs w:val="22"/>
          <w:lang w:val="de-DE" w:eastAsia="fa-IR" w:bidi="fa-IR"/>
        </w:rPr>
        <w:t>Altro (specificare)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1FA4">
        <w:rPr>
          <w:rFonts w:eastAsia="Andale Sans UI" w:cs="Arial"/>
          <w:szCs w:val="22"/>
          <w:lang w:val="de-DE" w:eastAsia="fa-IR" w:bidi="fa-IR"/>
        </w:rPr>
        <w:t>………………………………</w:t>
      </w:r>
    </w:p>
    <w:p w14:paraId="78AED23A" w14:textId="77777777" w:rsidR="00631A60" w:rsidRDefault="00631A60" w:rsidP="00631A60">
      <w:pPr>
        <w:tabs>
          <w:tab w:val="left" w:pos="284"/>
        </w:tabs>
        <w:jc w:val="both"/>
        <w:rPr>
          <w:rFonts w:ascii="Calibri" w:eastAsia="Andale Sans UI" w:hAnsi="Calibri"/>
          <w:lang w:val="de-DE" w:eastAsia="fa-IR" w:bidi="fa-IR"/>
        </w:rPr>
      </w:pPr>
    </w:p>
    <w:p w14:paraId="65C3F5E0" w14:textId="77777777" w:rsidR="00631A60" w:rsidRDefault="00631A60" w:rsidP="00631A60">
      <w:pPr>
        <w:tabs>
          <w:tab w:val="left" w:pos="284"/>
        </w:tabs>
        <w:jc w:val="both"/>
        <w:rPr>
          <w:rFonts w:ascii="Calibri" w:eastAsia="Andale Sans UI" w:hAnsi="Calibri"/>
          <w:lang w:val="de-DE" w:eastAsia="fa-IR" w:bidi="fa-IR"/>
        </w:rPr>
      </w:pPr>
    </w:p>
    <w:p w14:paraId="29BC877D" w14:textId="0485AB16" w:rsidR="00631A60" w:rsidRDefault="00801FA4" w:rsidP="00631A60">
      <w:pPr>
        <w:tabs>
          <w:tab w:val="left" w:pos="284"/>
        </w:tabs>
        <w:jc w:val="both"/>
        <w:rPr>
          <w:b/>
          <w:bCs/>
          <w:sz w:val="18"/>
          <w:szCs w:val="18"/>
        </w:rPr>
      </w:pPr>
      <w:r>
        <w:rPr>
          <w:rFonts w:ascii="Calibri" w:eastAsia="Andale Sans UI" w:hAnsi="Calibri"/>
          <w:lang w:val="de-DE" w:eastAsia="fa-IR" w:bidi="fa-IR"/>
        </w:rPr>
        <w:t>Luogo e data…………………………………</w:t>
      </w:r>
      <w:r w:rsidR="00631A60">
        <w:rPr>
          <w:rFonts w:ascii="Calibri" w:eastAsia="Andale Sans UI" w:hAnsi="Calibri"/>
          <w:lang w:val="de-DE" w:eastAsia="fa-IR" w:bidi="fa-IR"/>
        </w:rPr>
        <w:tab/>
      </w:r>
      <w:r w:rsidR="00631A60">
        <w:rPr>
          <w:rFonts w:ascii="Calibri" w:eastAsia="Andale Sans UI" w:hAnsi="Calibri"/>
          <w:lang w:val="de-DE" w:eastAsia="fa-IR" w:bidi="fa-IR"/>
        </w:rPr>
        <w:tab/>
      </w:r>
      <w:r w:rsidR="00631A60">
        <w:rPr>
          <w:rFonts w:ascii="Calibri" w:eastAsia="Andale Sans UI" w:hAnsi="Calibri"/>
          <w:lang w:val="de-DE" w:eastAsia="fa-IR" w:bidi="fa-IR"/>
        </w:rPr>
        <w:tab/>
        <w:t xml:space="preserve">       </w:t>
      </w:r>
      <w:r w:rsidR="00631A60">
        <w:rPr>
          <w:rFonts w:ascii="Calibri" w:eastAsia="Andale Sans UI" w:hAnsi="Calibri"/>
          <w:b/>
          <w:i/>
          <w:lang w:val="de-DE" w:eastAsia="fa-IR" w:bidi="fa-IR"/>
        </w:rPr>
        <w:t>Il Richiedente …………………………………………………</w:t>
      </w:r>
      <w:r>
        <w:rPr>
          <w:rFonts w:ascii="Calibri" w:eastAsia="Andale Sans UI" w:hAnsi="Calibri"/>
          <w:b/>
          <w:i/>
          <w:lang w:val="de-DE" w:eastAsia="fa-IR" w:bidi="fa-IR"/>
        </w:rPr>
        <w:t>…….</w:t>
      </w:r>
    </w:p>
    <w:p w14:paraId="40A69C94" w14:textId="77777777" w:rsidR="00631A60" w:rsidRDefault="00631A60" w:rsidP="00631A60">
      <w:pPr>
        <w:pStyle w:val="Testonormale1"/>
        <w:jc w:val="center"/>
        <w:rPr>
          <w:rFonts w:ascii="Times New Roman" w:hAnsi="Times New Roman"/>
          <w:szCs w:val="22"/>
        </w:rPr>
      </w:pPr>
    </w:p>
    <w:p w14:paraId="52D1AF42" w14:textId="77777777" w:rsidR="00631A60" w:rsidRPr="00C3132D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Cs w:val="22"/>
          <w:lang w:val="de-DE"/>
        </w:rPr>
      </w:pPr>
      <w:r w:rsidRPr="00C3132D">
        <w:rPr>
          <w:b/>
          <w:i/>
          <w:szCs w:val="22"/>
          <w:lang w:val="de-DE"/>
        </w:rPr>
        <w:t>DICHIARAZIONE ATTESTANTE LA MANCATA ISCRIZIONE</w:t>
      </w:r>
    </w:p>
    <w:p w14:paraId="513D5A7B" w14:textId="77777777" w:rsidR="00631A60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Cs w:val="22"/>
          <w:lang w:val="de-DE"/>
        </w:rPr>
      </w:pPr>
      <w:r w:rsidRPr="00C3132D">
        <w:rPr>
          <w:b/>
          <w:i/>
          <w:szCs w:val="22"/>
          <w:lang w:val="de-DE"/>
        </w:rPr>
        <w:t>AL REGISTRO ASSISTENTI FAMILIARI PRESSO IL CIOF</w:t>
      </w:r>
    </w:p>
    <w:p w14:paraId="39C502EA" w14:textId="77777777" w:rsidR="00631A60" w:rsidRPr="00C3132D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Cs w:val="22"/>
          <w:lang w:val="de-DE"/>
        </w:rPr>
      </w:pPr>
    </w:p>
    <w:p w14:paraId="560DA9DE" w14:textId="77777777" w:rsidR="00631A60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  <w:r w:rsidRPr="00C3132D">
        <w:rPr>
          <w:szCs w:val="22"/>
          <w:lang w:val="de-DE"/>
        </w:rPr>
        <w:t>Il sottoscritto ……………………………………………………………………….. nato a ……………………………………………</w:t>
      </w:r>
    </w:p>
    <w:p w14:paraId="653A81D6" w14:textId="77777777" w:rsidR="00631A60" w:rsidRPr="00C3132D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</w:p>
    <w:p w14:paraId="1093E6EE" w14:textId="77777777" w:rsidR="00631A60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  <w:r w:rsidRPr="00C3132D">
        <w:rPr>
          <w:szCs w:val="22"/>
          <w:lang w:val="de-DE"/>
        </w:rPr>
        <w:t>Il …………………………. Residente a …………………………….. in via …………………………………………………………….</w:t>
      </w:r>
    </w:p>
    <w:p w14:paraId="150EF96D" w14:textId="77777777" w:rsidR="00631A60" w:rsidRPr="00C3132D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</w:p>
    <w:p w14:paraId="7A839094" w14:textId="77777777" w:rsidR="00631A60" w:rsidRPr="00C3132D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  <w:r w:rsidRPr="00C3132D">
        <w:rPr>
          <w:szCs w:val="22"/>
          <w:lang w:val="de-DE"/>
        </w:rPr>
        <w:t>In qualità di:</w:t>
      </w:r>
    </w:p>
    <w:p w14:paraId="244E70A2" w14:textId="77777777" w:rsidR="00631A60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</w:p>
    <w:p w14:paraId="7043BBDC" w14:textId="79E17589" w:rsidR="00631A60" w:rsidRPr="00C3132D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  <w:r w:rsidRPr="00C3132D">
        <w:rPr>
          <w:szCs w:val="22"/>
          <w:lang w:val="de-DE"/>
        </w:rPr>
        <w:sym w:font="Wingdings" w:char="F0A8"/>
      </w:r>
      <w:r w:rsidRPr="00C3132D">
        <w:rPr>
          <w:szCs w:val="22"/>
          <w:lang w:val="de-DE"/>
        </w:rPr>
        <w:t xml:space="preserve"> beneficiario dell’As</w:t>
      </w:r>
      <w:r w:rsidR="00801FA4">
        <w:rPr>
          <w:szCs w:val="22"/>
          <w:lang w:val="de-DE"/>
        </w:rPr>
        <w:t>segno di Cura anno 2021</w:t>
      </w:r>
    </w:p>
    <w:p w14:paraId="718ACBEC" w14:textId="77777777" w:rsidR="00631A60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</w:p>
    <w:p w14:paraId="74BE173D" w14:textId="2215299C" w:rsidR="00631A60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  <w:r w:rsidRPr="00C3132D">
        <w:rPr>
          <w:szCs w:val="22"/>
          <w:lang w:val="de-DE"/>
        </w:rPr>
        <w:sym w:font="Wingdings" w:char="F0A8"/>
      </w:r>
      <w:r w:rsidRPr="00C3132D">
        <w:rPr>
          <w:szCs w:val="22"/>
          <w:lang w:val="de-DE"/>
        </w:rPr>
        <w:t xml:space="preserve"> richiedente il contributo per conto del beneficiari</w:t>
      </w:r>
      <w:r w:rsidR="00801FA4">
        <w:rPr>
          <w:szCs w:val="22"/>
          <w:lang w:val="de-DE"/>
        </w:rPr>
        <w:t>o dell’Assegno di Cura anno 2021</w:t>
      </w:r>
      <w:r w:rsidRPr="00C3132D">
        <w:rPr>
          <w:szCs w:val="22"/>
          <w:lang w:val="de-DE"/>
        </w:rPr>
        <w:t xml:space="preserve">, Sig. </w:t>
      </w:r>
    </w:p>
    <w:p w14:paraId="3B8E7EC3" w14:textId="77777777" w:rsidR="00631A60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</w:p>
    <w:p w14:paraId="64A1E591" w14:textId="77777777" w:rsidR="00631A60" w:rsidRPr="00C3132D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  <w:r w:rsidRPr="00C3132D">
        <w:rPr>
          <w:szCs w:val="22"/>
          <w:lang w:val="de-DE"/>
        </w:rPr>
        <w:t>…………………………………………………………..................................................................................................</w:t>
      </w:r>
    </w:p>
    <w:p w14:paraId="31F0C6A4" w14:textId="77777777" w:rsidR="00631A60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</w:p>
    <w:p w14:paraId="7D0148AF" w14:textId="77777777" w:rsidR="00631A60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  <w:r w:rsidRPr="00C3132D">
        <w:rPr>
          <w:szCs w:val="22"/>
          <w:lang w:val="de-DE"/>
        </w:rPr>
        <w:t>Dichiara che l’Assistente Familiare, assunto con regolare contratto, non si è iscritto al Registro Assistenti Familiari gestito dal Centro per l’Informazione e l’Orientamento per la seguente motivazione:</w:t>
      </w:r>
    </w:p>
    <w:p w14:paraId="354E49E0" w14:textId="77777777" w:rsidR="00631A60" w:rsidRPr="00C3132D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</w:p>
    <w:p w14:paraId="1774EA39" w14:textId="77777777" w:rsidR="00631A60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  <w:r w:rsidRPr="00C3132D">
        <w:rPr>
          <w:szCs w:val="22"/>
          <w:lang w:val="de-DE"/>
        </w:rPr>
        <w:t>…………………………………………………………………………………………………</w:t>
      </w:r>
      <w:r w:rsidR="00C2197D">
        <w:rPr>
          <w:szCs w:val="22"/>
          <w:lang w:val="de-DE"/>
        </w:rPr>
        <w:t>…………………………………………………………………………………</w:t>
      </w:r>
    </w:p>
    <w:p w14:paraId="7B4A49FF" w14:textId="77777777" w:rsidR="00631A60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</w:p>
    <w:p w14:paraId="6C05ABCD" w14:textId="77777777" w:rsidR="00631A60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  <w:r w:rsidRPr="00C3132D">
        <w:rPr>
          <w:szCs w:val="22"/>
          <w:lang w:val="de-DE"/>
        </w:rPr>
        <w:t>…………………………………………………………………………………………………………………………</w:t>
      </w:r>
      <w:r w:rsidR="00C2197D">
        <w:rPr>
          <w:szCs w:val="22"/>
          <w:lang w:val="de-DE"/>
        </w:rPr>
        <w:t>………………………………………………………..</w:t>
      </w:r>
      <w:r w:rsidRPr="00C3132D">
        <w:rPr>
          <w:szCs w:val="22"/>
          <w:lang w:val="de-DE"/>
        </w:rPr>
        <w:t>.</w:t>
      </w:r>
    </w:p>
    <w:p w14:paraId="309CD487" w14:textId="77777777" w:rsidR="00631A60" w:rsidRPr="00C3132D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</w:p>
    <w:p w14:paraId="0B921F08" w14:textId="77777777" w:rsidR="00631A60" w:rsidRPr="00C3132D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  <w:lang w:val="de-DE"/>
        </w:rPr>
      </w:pPr>
      <w:r w:rsidRPr="00C3132D">
        <w:rPr>
          <w:b/>
          <w:szCs w:val="22"/>
          <w:lang w:val="de-DE"/>
        </w:rPr>
        <w:t>E‘ consapevole che l’iscrizione al registro è requisito previsto dalla DGR 328 del 2015.</w:t>
      </w:r>
    </w:p>
    <w:p w14:paraId="7FBD1D2A" w14:textId="77777777" w:rsidR="00631A60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  <w:lang w:val="de-DE"/>
        </w:rPr>
      </w:pPr>
    </w:p>
    <w:p w14:paraId="1514DB5B" w14:textId="77777777" w:rsidR="00631A60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  <w:lang w:val="de-DE"/>
        </w:rPr>
      </w:pPr>
    </w:p>
    <w:p w14:paraId="5C2FF8B7" w14:textId="757CA586" w:rsidR="00631A60" w:rsidRPr="00C3132D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  <w:lang w:val="de-DE"/>
        </w:rPr>
      </w:pPr>
      <w:r w:rsidRPr="00C3132D">
        <w:rPr>
          <w:b/>
          <w:szCs w:val="22"/>
          <w:lang w:val="de-DE"/>
        </w:rPr>
        <w:t>Luogo e data ………………………………</w:t>
      </w:r>
      <w:r w:rsidR="00801FA4">
        <w:rPr>
          <w:b/>
          <w:szCs w:val="22"/>
          <w:lang w:val="de-DE"/>
        </w:rPr>
        <w:t>……………………………</w:t>
      </w:r>
    </w:p>
    <w:p w14:paraId="37656956" w14:textId="77777777" w:rsidR="00631A60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  <w:lang w:val="de-DE"/>
        </w:rPr>
      </w:pPr>
    </w:p>
    <w:p w14:paraId="4886CE73" w14:textId="77777777" w:rsidR="00631A60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  <w:lang w:val="de-DE"/>
        </w:rPr>
      </w:pPr>
    </w:p>
    <w:p w14:paraId="76AAF32E" w14:textId="77777777" w:rsidR="00631A60" w:rsidRPr="00C3132D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  <w:lang w:val="de-DE"/>
        </w:rPr>
      </w:pPr>
      <w:r w:rsidRPr="00C3132D">
        <w:rPr>
          <w:b/>
          <w:szCs w:val="22"/>
          <w:lang w:val="de-DE"/>
        </w:rPr>
        <w:t>Il Richiedente</w:t>
      </w:r>
    </w:p>
    <w:p w14:paraId="17403103" w14:textId="78479FB3" w:rsidR="00631A60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/>
          <w:szCs w:val="22"/>
          <w:lang w:val="de-DE"/>
        </w:rPr>
      </w:pPr>
      <w:r w:rsidRPr="00C3132D">
        <w:rPr>
          <w:rFonts w:ascii="Times New Roman" w:hAnsi="Times New Roman"/>
          <w:b/>
          <w:i/>
          <w:szCs w:val="22"/>
          <w:lang w:val="de-DE"/>
        </w:rPr>
        <w:t>………………………………………………………….</w:t>
      </w:r>
    </w:p>
    <w:p w14:paraId="6EC685AB" w14:textId="77777777" w:rsidR="00801FA4" w:rsidRDefault="00801FA4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</w:p>
    <w:p w14:paraId="14A4F8F7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17EFCA0A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65269ED9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15A8D409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08DB11A6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5740BF81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69FFAC86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108A89C4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2DD3EC10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3613DCB5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3306DCC1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294F9927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6DB33A1E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0FC97FA5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4032A266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718D0B81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4AFF35A5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3BB9D66E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63640B7B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10195F81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387187F8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767A0018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4162921A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7D8BD32C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7831361E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12F615E9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05B34C9C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4A8EC2A8" w14:textId="77777777" w:rsidR="00631A60" w:rsidRPr="00B842C8" w:rsidRDefault="00631A60" w:rsidP="00631A60">
      <w:pPr>
        <w:pStyle w:val="Standard"/>
        <w:rPr>
          <w:b/>
          <w:bCs/>
          <w:sz w:val="20"/>
          <w:szCs w:val="20"/>
          <w:lang w:val="it-IT"/>
        </w:rPr>
        <w:sectPr w:rsidR="00631A60" w:rsidRPr="00B842C8" w:rsidSect="00631A6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1CE7388" w14:textId="77777777" w:rsidR="00631A60" w:rsidRPr="00830D3F" w:rsidRDefault="00631A60" w:rsidP="00631A60">
      <w:pPr>
        <w:pStyle w:val="Standard"/>
        <w:jc w:val="center"/>
        <w:rPr>
          <w:b/>
          <w:bCs/>
          <w:sz w:val="16"/>
          <w:szCs w:val="16"/>
          <w:lang w:val="it-IT"/>
        </w:rPr>
      </w:pPr>
      <w:r w:rsidRPr="00830D3F">
        <w:rPr>
          <w:b/>
          <w:bCs/>
          <w:sz w:val="16"/>
          <w:szCs w:val="16"/>
          <w:lang w:val="it-IT"/>
        </w:rPr>
        <w:lastRenderedPageBreak/>
        <w:t>INFORMATIVA AI SENSI DEGLI ART. 13-14 DEL GDPR 2016/679</w:t>
      </w:r>
    </w:p>
    <w:p w14:paraId="483313B4" w14:textId="77777777" w:rsidR="00631A60" w:rsidRPr="00830D3F" w:rsidRDefault="00631A60" w:rsidP="00631A60">
      <w:pPr>
        <w:pStyle w:val="Standard"/>
        <w:jc w:val="center"/>
        <w:rPr>
          <w:b/>
          <w:bCs/>
          <w:sz w:val="16"/>
          <w:szCs w:val="16"/>
          <w:lang w:val="it-IT"/>
        </w:rPr>
      </w:pPr>
      <w:r w:rsidRPr="00830D3F">
        <w:rPr>
          <w:b/>
          <w:bCs/>
          <w:sz w:val="16"/>
          <w:szCs w:val="16"/>
          <w:lang w:val="it-IT"/>
        </w:rPr>
        <w:t>(GENERAL DATA PROTECTION REGULATION)</w:t>
      </w:r>
    </w:p>
    <w:p w14:paraId="6A87BE6C" w14:textId="77777777" w:rsidR="00631A60" w:rsidRPr="00830D3F" w:rsidRDefault="00631A60" w:rsidP="00631A60">
      <w:pPr>
        <w:keepNext/>
        <w:spacing w:line="276" w:lineRule="auto"/>
        <w:jc w:val="both"/>
        <w:rPr>
          <w:rFonts w:ascii="Arial" w:eastAsiaTheme="minorHAnsi" w:hAnsi="Arial" w:cs="Arial"/>
          <w:color w:val="221F1F"/>
          <w:sz w:val="16"/>
          <w:szCs w:val="16"/>
          <w:shd w:val="clear" w:color="auto" w:fill="FFFFFF"/>
          <w:lang w:eastAsia="zh-CN"/>
        </w:rPr>
      </w:pPr>
    </w:p>
    <w:p w14:paraId="74A133DC" w14:textId="77777777" w:rsidR="00631A60" w:rsidRPr="00830D3F" w:rsidRDefault="00631A60" w:rsidP="00631A60">
      <w:pPr>
        <w:keepNext/>
        <w:spacing w:line="276" w:lineRule="auto"/>
        <w:jc w:val="both"/>
        <w:rPr>
          <w:rFonts w:ascii="Arial" w:eastAsiaTheme="minorHAnsi" w:hAnsi="Arial" w:cs="Arial"/>
          <w:color w:val="221F1F"/>
          <w:sz w:val="16"/>
          <w:szCs w:val="16"/>
          <w:shd w:val="clear" w:color="auto" w:fill="FFFFFF"/>
          <w:lang w:eastAsia="zh-CN"/>
        </w:rPr>
      </w:pPr>
      <w:r w:rsidRPr="00830D3F">
        <w:rPr>
          <w:rFonts w:ascii="Arial" w:eastAsiaTheme="minorHAnsi" w:hAnsi="Arial" w:cs="Arial"/>
          <w:color w:val="221F1F"/>
          <w:sz w:val="16"/>
          <w:szCs w:val="16"/>
          <w:shd w:val="clear" w:color="auto" w:fill="FFFFFF"/>
          <w:lang w:eastAsia="zh-CN"/>
        </w:rPr>
        <w:t xml:space="preserve">Gentile Signore/a, secondo la normativa indicata il trattamento, relativo ai servizi erogati, sarà improntato ai </w:t>
      </w:r>
      <w:r w:rsidRPr="00830D3F">
        <w:rPr>
          <w:rFonts w:ascii="Arial" w:eastAsiaTheme="minorHAnsi" w:hAnsi="Arial" w:cs="Arial"/>
          <w:color w:val="221F1F"/>
          <w:sz w:val="16"/>
          <w:szCs w:val="16"/>
          <w:u w:val="single"/>
          <w:shd w:val="clear" w:color="auto" w:fill="FFFFFF"/>
          <w:lang w:eastAsia="zh-CN"/>
        </w:rPr>
        <w:t>principi di correttezza, liceità, trasparenza e di tutela della Sua riservatezza e dei Suoi diritti</w:t>
      </w:r>
      <w:r w:rsidRPr="00830D3F">
        <w:rPr>
          <w:rFonts w:ascii="Arial" w:eastAsiaTheme="minorHAnsi" w:hAnsi="Arial" w:cs="Arial"/>
          <w:color w:val="221F1F"/>
          <w:sz w:val="16"/>
          <w:szCs w:val="16"/>
          <w:shd w:val="clear" w:color="auto" w:fill="FFFFFF"/>
          <w:lang w:eastAsia="zh-CN"/>
        </w:rPr>
        <w:t>, pertanto ai sensi degli articoli 13 e 14 del GDPR 2016/679, le forniamo le seguenti informazioni:</w:t>
      </w:r>
    </w:p>
    <w:p w14:paraId="674F7E13" w14:textId="77777777" w:rsidR="00631A60" w:rsidRPr="00830D3F" w:rsidRDefault="00631A60" w:rsidP="00631A60">
      <w:pPr>
        <w:shd w:val="clear" w:color="auto" w:fill="FFFFFF"/>
        <w:spacing w:after="240"/>
        <w:jc w:val="both"/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/>
        </w:rPr>
      </w:pPr>
      <w:r w:rsidRPr="00830D3F"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/>
        </w:rPr>
        <w:t xml:space="preserve">Dati trattati e finalità del trattamento. </w:t>
      </w:r>
      <w:r w:rsidRPr="00830D3F">
        <w:rPr>
          <w:rFonts w:ascii="Arial" w:eastAsia="Times New Roman" w:hAnsi="Arial" w:cs="Arial"/>
          <w:sz w:val="16"/>
          <w:szCs w:val="16"/>
          <w:lang w:eastAsia="it-IT"/>
        </w:rPr>
        <w:t>Raccogliamo i seguenti dati:</w:t>
      </w:r>
      <w:r w:rsidRPr="00830D3F"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/>
        </w:rPr>
        <w:t xml:space="preserve"> </w:t>
      </w:r>
      <w:r w:rsidRPr="00830D3F">
        <w:rPr>
          <w:rFonts w:ascii="Arial" w:eastAsia="Times New Roman" w:hAnsi="Arial" w:cs="Arial"/>
          <w:b/>
          <w:sz w:val="16"/>
          <w:szCs w:val="16"/>
          <w:lang w:eastAsia="it-IT"/>
        </w:rPr>
        <w:t>▪</w:t>
      </w:r>
      <w:r w:rsidRPr="00830D3F"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/>
        </w:rPr>
        <w:t xml:space="preserve"> </w:t>
      </w:r>
      <w:r w:rsidRPr="00830D3F">
        <w:rPr>
          <w:rFonts w:ascii="Arial" w:eastAsia="Times New Roman" w:hAnsi="Arial" w:cs="Arial"/>
          <w:sz w:val="16"/>
          <w:szCs w:val="16"/>
          <w:lang w:eastAsia="it-IT"/>
        </w:rPr>
        <w:t>dati personali identificativi: dati anagrafici e identificativi, di contatto e</w:t>
      </w:r>
      <w:r w:rsidRPr="00830D3F"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/>
        </w:rPr>
        <w:t xml:space="preserve"> </w:t>
      </w:r>
      <w:r w:rsidRPr="00830D3F">
        <w:rPr>
          <w:rFonts w:ascii="Arial" w:eastAsia="Times New Roman" w:hAnsi="Arial" w:cs="Arial"/>
          <w:sz w:val="16"/>
          <w:szCs w:val="16"/>
          <w:lang w:eastAsia="it-IT"/>
        </w:rPr>
        <w:t>di pagamento: informazioni relative al nome, numero di telefono, residenza, informazioni relative al pagamento della quota parte del servizio;</w:t>
      </w:r>
      <w:r w:rsidRPr="00830D3F"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/>
        </w:rPr>
        <w:t xml:space="preserve"> </w:t>
      </w:r>
      <w:r w:rsidRPr="00830D3F">
        <w:rPr>
          <w:rFonts w:ascii="Arial" w:eastAsia="Times New Roman" w:hAnsi="Arial" w:cs="Arial"/>
          <w:b/>
          <w:sz w:val="16"/>
          <w:szCs w:val="16"/>
          <w:lang w:eastAsia="it-IT"/>
        </w:rPr>
        <w:t>▪</w:t>
      </w:r>
      <w:r w:rsidRPr="00830D3F"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/>
        </w:rPr>
        <w:t xml:space="preserve"> </w:t>
      </w:r>
      <w:r w:rsidRPr="00830D3F">
        <w:rPr>
          <w:rFonts w:ascii="Arial" w:eastAsia="Times New Roman" w:hAnsi="Arial" w:cs="Arial"/>
          <w:sz w:val="16"/>
          <w:szCs w:val="16"/>
          <w:lang w:eastAsia="it-IT"/>
        </w:rPr>
        <w:t xml:space="preserve">dati personali sensibili (particolari): dati relativi allo stato di salute attinenti alla salute fisica o mentale passata, presente e futura, raccolti direttamente dai dipendenti dell’ASP in relazione alla richiesta del servizio erogato; </w:t>
      </w:r>
      <w:r w:rsidRPr="00830D3F">
        <w:rPr>
          <w:rFonts w:ascii="Arial" w:eastAsia="Times New Roman" w:hAnsi="Arial" w:cs="Arial"/>
          <w:b/>
          <w:sz w:val="16"/>
          <w:szCs w:val="16"/>
          <w:lang w:eastAsia="it-IT"/>
        </w:rPr>
        <w:t>▪</w:t>
      </w:r>
      <w:r w:rsidRPr="00830D3F"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/>
        </w:rPr>
        <w:t xml:space="preserve"> </w:t>
      </w:r>
      <w:r w:rsidRPr="00830D3F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 xml:space="preserve">dati personali giudiziari: e cioè quelli che possono rivelare l'esistenza di determinati provvedimenti giudiziari soggetti ad iscrizione nel casellario giudiziale (ad esempio, i provvedimenti penali di condanna definitivi, la liberazione condizionale, il divieto od obbligo di soggiorno, le misure alternative alla detenzione) o la qualità di imputato o di indagato. </w:t>
      </w:r>
      <w:r w:rsidRPr="00830D3F">
        <w:rPr>
          <w:rFonts w:ascii="Arial" w:eastAsia="Times New Roman" w:hAnsi="Arial" w:cs="Arial"/>
          <w:sz w:val="16"/>
          <w:szCs w:val="16"/>
          <w:lang w:eastAsia="it-IT"/>
        </w:rPr>
        <w:t>Il trattamento dei suoi dati (ad es. registrazione, modifica, conservazione, cancellazione) e il suo consenso al trattamento degli stessi è condizione necessaria per una adeguata erogazione ed esecuzione di tutti i servizi erogati dall’ASP e per il corretto assolvimento degli adempimenti contabili/amministrativi.</w:t>
      </w:r>
      <w:r w:rsidRPr="00830D3F"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/>
        </w:rPr>
        <w:t xml:space="preserve"> </w:t>
      </w:r>
    </w:p>
    <w:p w14:paraId="6FA4822E" w14:textId="77777777" w:rsidR="00631A60" w:rsidRPr="00830D3F" w:rsidRDefault="00631A60" w:rsidP="00631A60">
      <w:pPr>
        <w:shd w:val="clear" w:color="auto" w:fill="FFFFFF"/>
        <w:spacing w:after="240"/>
        <w:jc w:val="both"/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/>
        </w:rPr>
      </w:pPr>
      <w:r w:rsidRPr="00830D3F">
        <w:rPr>
          <w:rFonts w:ascii="Arial" w:eastAsiaTheme="minorHAnsi" w:hAnsi="Arial" w:cs="Arial"/>
          <w:b/>
          <w:color w:val="221F1F"/>
          <w:sz w:val="16"/>
          <w:szCs w:val="16"/>
          <w:shd w:val="clear" w:color="auto" w:fill="FFFFFF"/>
          <w:lang w:eastAsia="zh-CN"/>
        </w:rPr>
        <w:t>Modalità del trattamento.</w:t>
      </w:r>
      <w:r w:rsidRPr="00830D3F">
        <w:rPr>
          <w:rFonts w:ascii="Arial" w:eastAsia="Times New Roman" w:hAnsi="Arial" w:cs="Arial"/>
          <w:sz w:val="16"/>
          <w:szCs w:val="16"/>
          <w:lang w:eastAsia="it-IT"/>
        </w:rPr>
        <w:t xml:space="preserve"> Il trattamento dei dati sarà improntato nel pieno rispetto delle norme di legge, secondo</w:t>
      </w:r>
      <w:r w:rsidRPr="00830D3F">
        <w:rPr>
          <w:rFonts w:ascii="Verdana" w:hAnsi="Verdana" w:cs="Verdana"/>
          <w:sz w:val="16"/>
          <w:szCs w:val="16"/>
        </w:rPr>
        <w:t xml:space="preserve"> </w:t>
      </w:r>
      <w:r w:rsidRPr="00830D3F">
        <w:rPr>
          <w:rFonts w:ascii="Arial" w:eastAsia="Times New Roman" w:hAnsi="Arial" w:cs="Arial"/>
          <w:sz w:val="16"/>
          <w:szCs w:val="16"/>
          <w:lang w:eastAsia="it-IT"/>
        </w:rPr>
        <w:t>i principi di correttezza, liceità e trasparenza e potrà essere effettuato utilizzando supporti cartacei e/o informatici/telematici idonei a garantirne la sicurezza e la riservatezza e comunque con l’utilizzo di idonee procedure che evitino il rischio di smarrimento, sottrazione, accesso non autorizzato, uso illecito, modifiche indesiderate e diffusione.</w:t>
      </w:r>
      <w:r w:rsidRPr="00830D3F"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/>
        </w:rPr>
        <w:t xml:space="preserve"> </w:t>
      </w:r>
      <w:r w:rsidRPr="00830D3F">
        <w:rPr>
          <w:rFonts w:ascii="Arial" w:eastAsia="Times New Roman" w:hAnsi="Arial" w:cs="Arial"/>
          <w:b/>
          <w:bCs/>
          <w:sz w:val="16"/>
          <w:szCs w:val="16"/>
          <w:lang w:eastAsia="it-IT"/>
        </w:rPr>
        <w:t xml:space="preserve">Natura obbligatoria o facoltativa del conferimento dei dati e conseguenze di un eventuale rifiuto a rispondere. </w:t>
      </w:r>
      <w:r w:rsidRPr="00830D3F">
        <w:rPr>
          <w:rFonts w:ascii="Arial" w:eastAsia="Times New Roman" w:hAnsi="Arial" w:cs="Arial"/>
          <w:sz w:val="16"/>
          <w:szCs w:val="16"/>
          <w:lang w:eastAsia="it-IT"/>
        </w:rPr>
        <w:t>Il conferimento dei dati è necessario. Il rifiuto o la mancata comunicazione dei dati o l’opposizione integrale/parziale al loro trattamento potrà comportare l’impossibilità di fornire i servizi richiesti.</w:t>
      </w:r>
    </w:p>
    <w:p w14:paraId="15231267" w14:textId="77777777" w:rsidR="00631A60" w:rsidRPr="00830D3F" w:rsidRDefault="00631A60" w:rsidP="00631A60">
      <w:pPr>
        <w:shd w:val="clear" w:color="auto" w:fill="FFFFFF"/>
        <w:spacing w:after="240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830D3F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Comunicazione dei dati a terzi (Destinatari dei dati).</w:t>
      </w:r>
      <w:r w:rsidRPr="00830D3F">
        <w:rPr>
          <w:rFonts w:ascii="Arial" w:eastAsia="Times New Roman" w:hAnsi="Arial" w:cs="Arial"/>
          <w:sz w:val="16"/>
          <w:szCs w:val="16"/>
          <w:lang w:eastAsia="it-IT"/>
        </w:rPr>
        <w:t xml:space="preserve"> I dati saranno trattati dal Titolare, dai Responsabili del trattamento e da eventuali persone autorizzate al trattamento sotto la diretta responsabilità del Titolare o del Responsabile secondo apposite istruzioni. In particolare i dati potranno essere comunicati a soggetti terzi, quali ad esempio ▪Società/studi professionali che prestano attività di assistenza, consulenza o collaborazione nei nostri confronti in materia contabile, amministrativa, fiscale, legale, tributaria e finanziaria; ▪P.A. es. Comune, S.S.N., per lo svolgimento delle funzioni istituzionali; ▪Terzi fornitori di servizi (le Ditte aggiudicatarie di appalti) cui la comunicazione sia necessaria per l’adempimento delle prestazioni oggetto del contratto; ▪ Istituti di Credito per l’erogazione di contributi di varia natura o nel caso in cui sia richiesta la compartecipazione dell’utente nel costo del servizio; ▪Distretto Sanitario e Unità Valutativa integrata competente per territorio per consentire le valutazioni delle domande d’ingresso nelle strutture residenziali.  I dati potranno essere comunicati a seguito di ispezioni o verifiche, a organismi di vigilanza, autorità giudiziarie nonché a tutti gli altri soggetti ai quali la comunicazione sia obbligatoria per legge. I dati sensibili non verranno comunicati o diffusi a terzi per nessun motivo e saranno trattati necessariamente per il corretto adempimento dei compiti dell’Unità Operativa.</w:t>
      </w:r>
    </w:p>
    <w:p w14:paraId="7D85BE46" w14:textId="77777777" w:rsidR="00631A60" w:rsidRPr="00830D3F" w:rsidRDefault="00631A60" w:rsidP="00631A60">
      <w:pPr>
        <w:shd w:val="clear" w:color="auto" w:fill="FFFFFF"/>
        <w:spacing w:after="240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830D3F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Trasferimento dei dati a Paesi terzi (al di fuori dell’Unione europea).</w:t>
      </w:r>
      <w:r w:rsidRPr="00830D3F">
        <w:rPr>
          <w:rFonts w:ascii="Arial" w:eastAsia="Times New Roman" w:hAnsi="Arial" w:cs="Arial"/>
          <w:sz w:val="16"/>
          <w:szCs w:val="16"/>
          <w:lang w:eastAsia="it-IT"/>
        </w:rPr>
        <w:t xml:space="preserve"> In nessun caso si trasferirà i dati personali e sensibili ad un paese terzo o ad una organizzazione internazionale; tuttavia si riserva la possibilità di utilizzare servizi in cloud e in tal caso i fornitori dei servizi saranno selezionati tra coloro che forniscono garanzie adeguate, così come previsto dall’art. 46 GDPR 2016/679. </w:t>
      </w:r>
      <w:r w:rsidRPr="00830D3F">
        <w:rPr>
          <w:rFonts w:ascii="Arial" w:eastAsia="Times New Roman" w:hAnsi="Arial" w:cs="Arial"/>
          <w:b/>
          <w:bCs/>
          <w:sz w:val="16"/>
          <w:szCs w:val="16"/>
          <w:lang w:eastAsia="it-IT"/>
        </w:rPr>
        <w:t xml:space="preserve">Periodo di conservazione dei dati. </w:t>
      </w:r>
      <w:r w:rsidRPr="00830D3F">
        <w:rPr>
          <w:rFonts w:ascii="Arial" w:eastAsia="Times New Roman" w:hAnsi="Arial" w:cs="Arial"/>
          <w:sz w:val="16"/>
          <w:szCs w:val="16"/>
          <w:lang w:eastAsia="it-IT"/>
        </w:rPr>
        <w:t>I dati personali e sensibili saranno conservati per un arco di tempo non superiore al conseguimento delle finalità per le quali sono raccolti e trattati e comunque per un periodo minimo di 5</w:t>
      </w:r>
      <w:r w:rsidRPr="00830D3F">
        <w:rPr>
          <w:rFonts w:ascii="Arial" w:eastAsia="Times New Roman" w:hAnsi="Arial" w:cs="Arial"/>
          <w:b/>
          <w:bCs/>
          <w:sz w:val="16"/>
          <w:szCs w:val="16"/>
          <w:lang w:eastAsia="it-IT"/>
        </w:rPr>
        <w:t xml:space="preserve"> </w:t>
      </w:r>
      <w:r w:rsidRPr="00830D3F">
        <w:rPr>
          <w:rFonts w:ascii="Arial" w:eastAsia="Times New Roman" w:hAnsi="Arial" w:cs="Arial"/>
          <w:sz w:val="16"/>
          <w:szCs w:val="16"/>
          <w:lang w:eastAsia="it-IT"/>
        </w:rPr>
        <w:t>anni. Decorso tale periodo di conservazione, i dati potranno essere distrutti e/o cancellati. Nel caso dovessero instaurarsi controversie legali, i dati personali saranno trattati ai fini della difesa degli interessi dell’ASP.</w:t>
      </w:r>
    </w:p>
    <w:p w14:paraId="0EE180DD" w14:textId="77777777" w:rsidR="00631A60" w:rsidRPr="00830D3F" w:rsidRDefault="00631A60" w:rsidP="00631A60">
      <w:pPr>
        <w:shd w:val="clear" w:color="auto" w:fill="FFFFFF"/>
        <w:spacing w:after="240"/>
        <w:jc w:val="both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r w:rsidRPr="00830D3F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Diritto di accesso ai dati e altri diritti:</w:t>
      </w:r>
    </w:p>
    <w:p w14:paraId="7C195474" w14:textId="77777777" w:rsidR="00631A60" w:rsidRPr="00830D3F" w:rsidRDefault="00631A60" w:rsidP="00631A60">
      <w:pPr>
        <w:pStyle w:val="Paragrafoelenco"/>
        <w:numPr>
          <w:ilvl w:val="1"/>
          <w:numId w:val="9"/>
        </w:numPr>
        <w:shd w:val="clear" w:color="auto" w:fill="FFFFFF"/>
        <w:spacing w:after="240" w:line="240" w:lineRule="auto"/>
        <w:ind w:left="426"/>
        <w:jc w:val="both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r w:rsidRPr="00830D3F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Diritto di accesso</w:t>
      </w:r>
      <w:r w:rsidRPr="00830D3F">
        <w:rPr>
          <w:rFonts w:ascii="Arial" w:eastAsia="Times New Roman" w:hAnsi="Arial" w:cs="Arial"/>
          <w:sz w:val="16"/>
          <w:szCs w:val="16"/>
          <w:lang w:eastAsia="it-IT"/>
        </w:rPr>
        <w:t xml:space="preserve"> Ha il diritto di ottenere la conferma che sia in corso o meno un trattamento dei dati e, in tal caso, avere le seguenti informazioni:</w:t>
      </w:r>
      <w:r w:rsidRPr="00830D3F">
        <w:rPr>
          <w:rFonts w:ascii="Arial" w:eastAsia="Times New Roman" w:hAnsi="Arial" w:cs="Arial"/>
          <w:b/>
          <w:sz w:val="16"/>
          <w:szCs w:val="16"/>
          <w:lang w:eastAsia="it-IT"/>
        </w:rPr>
        <w:t> ▪</w:t>
      </w:r>
      <w:r w:rsidRPr="00830D3F">
        <w:rPr>
          <w:rFonts w:ascii="Arial" w:eastAsia="Times New Roman" w:hAnsi="Arial" w:cs="Arial"/>
          <w:sz w:val="16"/>
          <w:szCs w:val="16"/>
          <w:lang w:eastAsia="it-IT"/>
        </w:rPr>
        <w:t xml:space="preserve">le finalità del trattamento; </w:t>
      </w:r>
      <w:r w:rsidRPr="00830D3F">
        <w:rPr>
          <w:rFonts w:ascii="Arial" w:eastAsia="Times New Roman" w:hAnsi="Arial" w:cs="Arial"/>
          <w:b/>
          <w:sz w:val="16"/>
          <w:szCs w:val="16"/>
          <w:lang w:eastAsia="it-IT"/>
        </w:rPr>
        <w:t>▪</w:t>
      </w:r>
      <w:r w:rsidRPr="00830D3F">
        <w:rPr>
          <w:rFonts w:ascii="Arial" w:eastAsia="Times New Roman" w:hAnsi="Arial" w:cs="Arial"/>
          <w:sz w:val="16"/>
          <w:szCs w:val="16"/>
          <w:lang w:eastAsia="it-IT"/>
        </w:rPr>
        <w:t xml:space="preserve">le categorie di dati personali trattati; </w:t>
      </w:r>
      <w:r w:rsidRPr="00830D3F">
        <w:rPr>
          <w:rFonts w:ascii="Arial" w:eastAsia="Times New Roman" w:hAnsi="Arial" w:cs="Arial"/>
          <w:b/>
          <w:sz w:val="16"/>
          <w:szCs w:val="16"/>
          <w:lang w:eastAsia="it-IT"/>
        </w:rPr>
        <w:t>▪</w:t>
      </w:r>
      <w:r w:rsidRPr="00830D3F">
        <w:rPr>
          <w:rFonts w:ascii="Arial" w:eastAsia="Times New Roman" w:hAnsi="Arial" w:cs="Arial"/>
          <w:sz w:val="16"/>
          <w:szCs w:val="16"/>
          <w:lang w:eastAsia="it-IT"/>
        </w:rPr>
        <w:t xml:space="preserve">i destinatari o le categorie di destinatari a cui i dati personali sono stati o saranno comunicati; </w:t>
      </w:r>
      <w:r w:rsidRPr="00830D3F">
        <w:rPr>
          <w:rFonts w:ascii="Arial" w:eastAsia="Times New Roman" w:hAnsi="Arial" w:cs="Arial"/>
          <w:b/>
          <w:sz w:val="16"/>
          <w:szCs w:val="16"/>
          <w:lang w:eastAsia="it-IT"/>
        </w:rPr>
        <w:t>▪</w:t>
      </w:r>
      <w:r w:rsidRPr="00830D3F">
        <w:rPr>
          <w:rFonts w:ascii="Arial" w:eastAsia="Times New Roman" w:hAnsi="Arial" w:cs="Arial"/>
          <w:sz w:val="16"/>
          <w:szCs w:val="16"/>
          <w:lang w:eastAsia="it-IT"/>
        </w:rPr>
        <w:t>il periodo di conservazione dei dati. </w:t>
      </w:r>
    </w:p>
    <w:p w14:paraId="72C9F2DA" w14:textId="77777777" w:rsidR="00631A60" w:rsidRPr="00830D3F" w:rsidRDefault="00631A60" w:rsidP="00631A60">
      <w:pPr>
        <w:pStyle w:val="Paragrafoelenco"/>
        <w:numPr>
          <w:ilvl w:val="1"/>
          <w:numId w:val="9"/>
        </w:numPr>
        <w:shd w:val="clear" w:color="auto" w:fill="FFFFFF"/>
        <w:spacing w:after="240" w:line="240" w:lineRule="auto"/>
        <w:ind w:left="426"/>
        <w:jc w:val="both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r w:rsidRPr="00830D3F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Diritti di rettifica, cancellazione e limitazione </w:t>
      </w:r>
      <w:r w:rsidRPr="00830D3F">
        <w:rPr>
          <w:rFonts w:ascii="Arial" w:eastAsia="Times New Roman" w:hAnsi="Arial" w:cs="Arial"/>
          <w:sz w:val="16"/>
          <w:szCs w:val="16"/>
          <w:lang w:eastAsia="it-IT"/>
        </w:rPr>
        <w:t>Può sempre chiedere la rettifica dei dati inesatti; la cancellazione dei dati che La riguardano nel rispetto delle eccezioni indicate nell’art.17 e comunque non prima di 5 anni; la limitazione del trattamento degli stessi. </w:t>
      </w:r>
    </w:p>
    <w:p w14:paraId="48769A31" w14:textId="77777777" w:rsidR="00631A60" w:rsidRPr="00830D3F" w:rsidRDefault="00631A60" w:rsidP="00631A60">
      <w:pPr>
        <w:pStyle w:val="Paragrafoelenco"/>
        <w:numPr>
          <w:ilvl w:val="1"/>
          <w:numId w:val="9"/>
        </w:numPr>
        <w:shd w:val="clear" w:color="auto" w:fill="FFFFFF"/>
        <w:spacing w:after="240" w:line="240" w:lineRule="auto"/>
        <w:ind w:left="426"/>
        <w:jc w:val="both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r w:rsidRPr="00830D3F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Diritto di opposizione </w:t>
      </w:r>
      <w:r w:rsidRPr="00830D3F">
        <w:rPr>
          <w:rFonts w:ascii="Arial" w:eastAsia="Times New Roman" w:hAnsi="Arial" w:cs="Arial"/>
          <w:sz w:val="16"/>
          <w:szCs w:val="16"/>
          <w:lang w:eastAsia="it-IT"/>
        </w:rPr>
        <w:t xml:space="preserve">Lei potrà opporsi in qualsiasi momento al trattamento dei dati personali per motivi connessi ad una situazione particolare in grado di legittimare la sua decisione e a condizione che non sussista alcun interesse legittimo prevalente del titolare. </w:t>
      </w:r>
    </w:p>
    <w:p w14:paraId="09063387" w14:textId="77777777" w:rsidR="00631A60" w:rsidRPr="00830D3F" w:rsidRDefault="00631A60" w:rsidP="00631A60">
      <w:pPr>
        <w:pStyle w:val="Paragrafoelenco"/>
        <w:numPr>
          <w:ilvl w:val="1"/>
          <w:numId w:val="9"/>
        </w:numPr>
        <w:shd w:val="clear" w:color="auto" w:fill="FFFFFF"/>
        <w:spacing w:after="240" w:line="240" w:lineRule="auto"/>
        <w:ind w:left="426"/>
        <w:jc w:val="both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r w:rsidRPr="00830D3F">
        <w:rPr>
          <w:rFonts w:ascii="Arial" w:eastAsia="Times New Roman" w:hAnsi="Arial" w:cs="Arial"/>
          <w:b/>
          <w:bCs/>
          <w:sz w:val="16"/>
          <w:szCs w:val="16"/>
          <w:lang w:eastAsia="it-IT"/>
        </w:rPr>
        <w:t xml:space="preserve">Diritto alla portabilità </w:t>
      </w:r>
      <w:r w:rsidRPr="00830D3F">
        <w:rPr>
          <w:rFonts w:ascii="Arial" w:eastAsia="Times New Roman" w:hAnsi="Arial" w:cs="Arial"/>
          <w:sz w:val="16"/>
          <w:szCs w:val="16"/>
          <w:lang w:eastAsia="it-IT"/>
        </w:rPr>
        <w:t>Ove tecnicamente possibile, Lei ha diritto di ricevere –nelle ipotesi in cui la base giuridica del trattamento sia un contratto o il consenso e lo stesso sia effettuato con mezzi automatizzati- i Suoi dati personali in un formato strutturato e leggibile da dispositivo automatico.</w:t>
      </w:r>
    </w:p>
    <w:p w14:paraId="4DF380D5" w14:textId="77777777" w:rsidR="00631A60" w:rsidRPr="00830D3F" w:rsidRDefault="00631A60" w:rsidP="00631A60">
      <w:pPr>
        <w:pStyle w:val="Paragrafoelenco"/>
        <w:numPr>
          <w:ilvl w:val="1"/>
          <w:numId w:val="9"/>
        </w:numPr>
        <w:shd w:val="clear" w:color="auto" w:fill="FFFFFF"/>
        <w:spacing w:after="240" w:line="240" w:lineRule="auto"/>
        <w:ind w:left="426"/>
        <w:jc w:val="both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r w:rsidRPr="00830D3F">
        <w:rPr>
          <w:rFonts w:ascii="Arial" w:eastAsia="Times New Roman" w:hAnsi="Arial" w:cs="Arial"/>
          <w:b/>
          <w:bCs/>
          <w:sz w:val="16"/>
          <w:szCs w:val="16"/>
          <w:lang w:eastAsia="it-IT"/>
        </w:rPr>
        <w:t xml:space="preserve">Diritto di revoca del consenso </w:t>
      </w:r>
      <w:r w:rsidRPr="00830D3F">
        <w:rPr>
          <w:rFonts w:ascii="Arial" w:eastAsia="Times New Roman" w:hAnsi="Arial" w:cs="Arial"/>
          <w:sz w:val="16"/>
          <w:szCs w:val="16"/>
          <w:lang w:eastAsia="it-IT"/>
        </w:rPr>
        <w:t>Il consenso potrà essere revocato in qualsiasi momento limitatamente alle ipotesi in cui il trattamento sia basato sul Suo consenso per una o più specifiche finalità e riguardi dati personali comuni o particolari categorie di dati, senza pregiudicare la liceit</w:t>
      </w:r>
      <w:r w:rsidRPr="00830D3F">
        <w:rPr>
          <w:rFonts w:ascii="Arial" w:eastAsia="Times New Roman" w:hAnsi="Arial" w:cs="Arial" w:hint="eastAsia"/>
          <w:sz w:val="16"/>
          <w:szCs w:val="16"/>
          <w:lang w:eastAsia="it-IT"/>
        </w:rPr>
        <w:t>à</w:t>
      </w:r>
      <w:r w:rsidRPr="00830D3F">
        <w:rPr>
          <w:rFonts w:ascii="Arial" w:eastAsia="Times New Roman" w:hAnsi="Arial" w:cs="Arial"/>
          <w:sz w:val="16"/>
          <w:szCs w:val="16"/>
          <w:lang w:eastAsia="it-IT"/>
        </w:rPr>
        <w:t xml:space="preserve"> del trattamento basata sul consenso prestato prima della revoca;</w:t>
      </w:r>
    </w:p>
    <w:p w14:paraId="11A24D77" w14:textId="77777777" w:rsidR="00631A60" w:rsidRPr="00830D3F" w:rsidRDefault="00631A60" w:rsidP="00631A60">
      <w:pPr>
        <w:pStyle w:val="Paragrafoelenco"/>
        <w:numPr>
          <w:ilvl w:val="1"/>
          <w:numId w:val="9"/>
        </w:numPr>
        <w:shd w:val="clear" w:color="auto" w:fill="FFFFFF"/>
        <w:spacing w:after="240" w:line="240" w:lineRule="auto"/>
        <w:ind w:left="426"/>
        <w:jc w:val="both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r w:rsidRPr="00830D3F">
        <w:rPr>
          <w:rFonts w:ascii="Arial" w:eastAsia="Times New Roman" w:hAnsi="Arial" w:cs="Arial"/>
          <w:b/>
          <w:bCs/>
          <w:sz w:val="16"/>
          <w:szCs w:val="16"/>
          <w:lang w:eastAsia="it-IT"/>
        </w:rPr>
        <w:t xml:space="preserve">Diritto di reclamo </w:t>
      </w:r>
      <w:r w:rsidRPr="00830D3F">
        <w:rPr>
          <w:rFonts w:ascii="Arial" w:eastAsia="Times New Roman" w:hAnsi="Arial" w:cs="Arial"/>
          <w:sz w:val="16"/>
          <w:szCs w:val="16"/>
          <w:lang w:eastAsia="it-IT"/>
        </w:rPr>
        <w:t>Lei ha il diritto di proporre reclamo al Garante per la protezione dei dati personali (www.garanteprivacy.it).</w:t>
      </w:r>
    </w:p>
    <w:p w14:paraId="1A8278CB" w14:textId="77777777" w:rsidR="00631A60" w:rsidRPr="00830D3F" w:rsidRDefault="00631A60" w:rsidP="00631A60">
      <w:pPr>
        <w:shd w:val="clear" w:color="auto" w:fill="FFFFFF"/>
        <w:spacing w:after="240"/>
        <w:jc w:val="both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r w:rsidRPr="00830D3F">
        <w:rPr>
          <w:rFonts w:ascii="Arial" w:eastAsia="Times New Roman" w:hAnsi="Arial" w:cs="Arial"/>
          <w:b/>
          <w:bCs/>
          <w:noProof/>
          <w:sz w:val="16"/>
          <w:szCs w:val="16"/>
          <w:lang w:eastAsia="it-IT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E24A68" wp14:editId="674D3D50">
                <wp:simplePos x="0" y="0"/>
                <wp:positionH relativeFrom="column">
                  <wp:posOffset>161925</wp:posOffset>
                </wp:positionH>
                <wp:positionV relativeFrom="paragraph">
                  <wp:posOffset>998220</wp:posOffset>
                </wp:positionV>
                <wp:extent cx="1847850" cy="144780"/>
                <wp:effectExtent l="0" t="0" r="19050" b="26670"/>
                <wp:wrapNone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144780"/>
                          <a:chOff x="0" y="0"/>
                          <a:chExt cx="1766570" cy="144780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0" y="7620"/>
                            <a:ext cx="144780" cy="1371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ttangolo 3"/>
                        <wps:cNvSpPr/>
                        <wps:spPr>
                          <a:xfrm>
                            <a:off x="1623060" y="0"/>
                            <a:ext cx="143510" cy="1365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43908D" id="Gruppo 4" o:spid="_x0000_s1026" style="position:absolute;margin-left:12.75pt;margin-top:78.6pt;width:145.5pt;height:11.4pt;z-index:251659264;mso-width-relative:margin" coordsize="17665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">
                <v:rect id="Rettangolo 2" o:spid="_x0000_s1027" style="position:absolute;top:76;width:1447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" filled="f" strokecolor="black [3213]" strokeweight="1.5pt"/>
                <v:rect id="Rettangolo 3" o:spid="_x0000_s1028" style="position:absolute;left:16230;width:143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" filled="f" strokecolor="black [3213]" strokeweight="1.5pt"/>
              </v:group>
            </w:pict>
          </mc:Fallback>
        </mc:AlternateContent>
      </w:r>
      <w:r w:rsidRPr="00830D3F">
        <w:rPr>
          <w:rFonts w:ascii="Arial" w:eastAsia="Times New Roman" w:hAnsi="Arial" w:cs="Arial"/>
          <w:b/>
          <w:bCs/>
          <w:sz w:val="16"/>
          <w:szCs w:val="16"/>
          <w:lang w:eastAsia="it-IT"/>
        </w:rPr>
        <w:t xml:space="preserve">Modalità di esercizio dei diritti. </w:t>
      </w:r>
      <w:r w:rsidRPr="00830D3F">
        <w:rPr>
          <w:rFonts w:ascii="Arial" w:eastAsia="Times New Roman" w:hAnsi="Arial" w:cs="Arial"/>
          <w:sz w:val="16"/>
          <w:szCs w:val="16"/>
          <w:lang w:eastAsia="it-IT"/>
        </w:rPr>
        <w:t>L’esercizio dei suddetti diritti può essere esercitato in qualsiasi momento inviando</w:t>
      </w:r>
      <w:r w:rsidRPr="00830D3F">
        <w:rPr>
          <w:rFonts w:ascii="Arial" w:eastAsia="Times New Roman" w:hAnsi="Arial" w:cs="Arial"/>
          <w:sz w:val="16"/>
          <w:szCs w:val="16"/>
          <w:lang w:val="en-US" w:eastAsia="it-IT"/>
        </w:rPr>
        <w:t xml:space="preserve"> una richiesta (anche per email) al: </w:t>
      </w:r>
      <w:r w:rsidRPr="00830D3F">
        <w:rPr>
          <w:rFonts w:ascii="Arial" w:eastAsia="Times New Roman" w:hAnsi="Arial" w:cs="Arial"/>
          <w:b/>
          <w:bCs/>
          <w:sz w:val="16"/>
          <w:szCs w:val="16"/>
          <w:lang w:eastAsia="it-IT"/>
        </w:rPr>
        <w:t xml:space="preserve">Titolare del trattamento </w:t>
      </w:r>
      <w:r w:rsidRPr="00830D3F">
        <w:rPr>
          <w:rFonts w:ascii="Arial" w:eastAsia="Times New Roman" w:hAnsi="Arial" w:cs="Arial"/>
          <w:sz w:val="16"/>
          <w:szCs w:val="16"/>
          <w:lang w:eastAsia="it-IT"/>
        </w:rPr>
        <w:t xml:space="preserve">l’ASP Ambito 9, C.F./P.IVA 92024900422, Via Gramsci n. 95 60035 Jesi (An) Telefono 0731.236911 email </w:t>
      </w:r>
      <w:hyperlink r:id="rId8" w:history="1">
        <w:r w:rsidRPr="00830D3F">
          <w:rPr>
            <w:rStyle w:val="Collegamentoipertestuale"/>
            <w:rFonts w:ascii="Arial" w:eastAsia="Times New Roman" w:hAnsi="Arial" w:cs="Arial"/>
            <w:sz w:val="16"/>
            <w:szCs w:val="16"/>
            <w:lang w:eastAsia="it-IT"/>
          </w:rPr>
          <w:t>ambitoterrjesi@comune.jesi.an.it</w:t>
        </w:r>
      </w:hyperlink>
      <w:r w:rsidRPr="00830D3F">
        <w:rPr>
          <w:rFonts w:ascii="Arial" w:eastAsia="Times New Roman" w:hAnsi="Arial" w:cs="Arial"/>
          <w:b/>
          <w:bCs/>
          <w:sz w:val="16"/>
          <w:szCs w:val="16"/>
          <w:lang w:eastAsia="it-IT"/>
        </w:rPr>
        <w:t xml:space="preserve"> Modifiche. </w:t>
      </w:r>
      <w:r w:rsidRPr="00830D3F">
        <w:rPr>
          <w:rFonts w:ascii="Arial" w:eastAsia="Times New Roman" w:hAnsi="Arial" w:cs="Arial"/>
          <w:sz w:val="16"/>
          <w:szCs w:val="16"/>
          <w:lang w:eastAsia="it-IT"/>
        </w:rPr>
        <w:t>La presente informativa potrebbe essere soggetta a variazioni per modifiche e/o integrazioni della normativa di riferimento. Pertanto, il Titolare del trattamento invita sin da ora i destinatari dell’informativa a prendere visione della stessa anche sul sito internet dell’azienda (</w:t>
      </w:r>
      <w:hyperlink r:id="rId9" w:history="1">
        <w:r w:rsidRPr="00830D3F">
          <w:rPr>
            <w:rStyle w:val="Collegamentoipertestuale"/>
            <w:sz w:val="16"/>
            <w:szCs w:val="16"/>
          </w:rPr>
          <w:t>www.aspambitonove.it</w:t>
        </w:r>
      </w:hyperlink>
      <w:r w:rsidRPr="00830D3F">
        <w:rPr>
          <w:rFonts w:ascii="Arial" w:eastAsia="Times New Roman" w:hAnsi="Arial" w:cs="Arial"/>
          <w:sz w:val="16"/>
          <w:szCs w:val="16"/>
          <w:lang w:eastAsia="it-IT"/>
        </w:rPr>
        <w:t xml:space="preserve">), dove sarà possibile trovare il testo sempre aggiornato. </w:t>
      </w:r>
      <w:r w:rsidRPr="00830D3F">
        <w:rPr>
          <w:rFonts w:ascii="Arial" w:eastAsia="Times New Roman" w:hAnsi="Arial" w:cs="Arial"/>
          <w:b/>
          <w:bCs/>
          <w:sz w:val="16"/>
          <w:szCs w:val="16"/>
          <w:lang w:eastAsia="it-IT"/>
        </w:rPr>
        <w:t xml:space="preserve"> </w:t>
      </w:r>
      <w:r w:rsidRPr="00830D3F">
        <w:rPr>
          <w:rFonts w:ascii="Arial" w:eastAsia="Times New Roman" w:hAnsi="Arial" w:cs="Arial"/>
          <w:sz w:val="16"/>
          <w:szCs w:val="16"/>
          <w:lang w:eastAsia="it-IT"/>
        </w:rPr>
        <w:t>Presa visione e letta l’informativa sul trattamento dei dati personali di cui sopra e pienamente informato/a delle finalità, modalità e caratteristiche del trattamento, nonché dell’identificazione del Titolare del Trattamento.</w:t>
      </w:r>
    </w:p>
    <w:p w14:paraId="1A60BDD1" w14:textId="77777777" w:rsidR="00631A60" w:rsidRPr="00830D3F" w:rsidRDefault="00631A60" w:rsidP="00631A60">
      <w:pPr>
        <w:shd w:val="clear" w:color="auto" w:fill="FFFFFF"/>
        <w:spacing w:before="120" w:after="120" w:line="360" w:lineRule="auto"/>
        <w:ind w:left="708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r w:rsidRPr="00830D3F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DO IL CONSENSO        </w:t>
      </w:r>
      <w:r w:rsidRPr="00830D3F">
        <w:rPr>
          <w:rFonts w:ascii="Arial" w:eastAsia="Times New Roman" w:hAnsi="Arial" w:cs="Arial"/>
          <w:sz w:val="16"/>
          <w:szCs w:val="16"/>
          <w:lang w:eastAsia="it-IT"/>
        </w:rPr>
        <w:tab/>
        <w:t xml:space="preserve">         </w:t>
      </w:r>
      <w:r w:rsidRPr="00830D3F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NEGO IL CONSENSO</w:t>
      </w:r>
    </w:p>
    <w:p w14:paraId="0C5ECC00" w14:textId="77777777" w:rsidR="00631A60" w:rsidRPr="00830D3F" w:rsidRDefault="00631A60" w:rsidP="00631A60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b/>
          <w:sz w:val="16"/>
          <w:szCs w:val="16"/>
          <w:lang w:eastAsia="it-IT"/>
        </w:rPr>
      </w:pPr>
      <w:r w:rsidRPr="00830D3F">
        <w:rPr>
          <w:rFonts w:ascii="Arial" w:eastAsia="Times New Roman" w:hAnsi="Arial" w:cs="Arial"/>
          <w:b/>
          <w:sz w:val="16"/>
          <w:szCs w:val="16"/>
          <w:lang w:eastAsia="it-IT"/>
        </w:rPr>
        <w:t>FIRMA DELL’INTERESSATO O TUTORE LEGALE                                  FIRMA DEL RICHIEDENTE SE DIVERSO DALL’INTERESSATO</w:t>
      </w:r>
    </w:p>
    <w:p w14:paraId="2BC4E402" w14:textId="77777777" w:rsidR="00631A60" w:rsidRPr="00830D3F" w:rsidRDefault="00631A60" w:rsidP="00631A60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b/>
          <w:sz w:val="16"/>
          <w:szCs w:val="16"/>
          <w:lang w:eastAsia="it-IT"/>
        </w:rPr>
      </w:pPr>
      <w:r w:rsidRPr="00830D3F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…………………………………………………………….                                  ………………………………………………………………………… </w:t>
      </w:r>
    </w:p>
    <w:p w14:paraId="3B6BE98F" w14:textId="21F2BCF4" w:rsidR="004D5A9D" w:rsidRPr="00830D3F" w:rsidRDefault="00631A60" w:rsidP="00D77DC1">
      <w:pPr>
        <w:shd w:val="clear" w:color="auto" w:fill="FFFFFF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830D3F">
        <w:rPr>
          <w:rFonts w:ascii="Arial" w:eastAsia="Times New Roman" w:hAnsi="Arial" w:cs="Arial"/>
          <w:sz w:val="16"/>
          <w:szCs w:val="16"/>
          <w:lang w:eastAsia="it-IT"/>
        </w:rPr>
        <w:t>Data</w:t>
      </w:r>
      <w:r w:rsidR="00801FA4">
        <w:rPr>
          <w:rFonts w:ascii="Arial" w:eastAsia="Times New Roman" w:hAnsi="Arial" w:cs="Arial"/>
          <w:sz w:val="16"/>
          <w:szCs w:val="16"/>
          <w:lang w:eastAsia="it-IT"/>
        </w:rPr>
        <w:t xml:space="preserve"> ………………………..</w:t>
      </w:r>
      <w:r w:rsidRPr="00830D3F">
        <w:rPr>
          <w:rFonts w:ascii="Arial" w:eastAsia="Times New Roman" w:hAnsi="Arial" w:cs="Arial"/>
          <w:sz w:val="16"/>
          <w:szCs w:val="16"/>
          <w:lang w:eastAsia="it-IT"/>
        </w:rPr>
        <w:t xml:space="preserve">…………………. </w:t>
      </w:r>
      <w:r w:rsidRPr="00830D3F">
        <w:rPr>
          <w:rFonts w:ascii="Arial" w:eastAsia="Times New Roman" w:hAnsi="Arial" w:cs="Arial"/>
          <w:sz w:val="16"/>
          <w:szCs w:val="16"/>
          <w:lang w:eastAsia="it-IT"/>
        </w:rPr>
        <w:tab/>
      </w:r>
      <w:r w:rsidRPr="00830D3F">
        <w:rPr>
          <w:rFonts w:ascii="Arial" w:eastAsia="Times New Roman" w:hAnsi="Arial" w:cs="Arial"/>
          <w:sz w:val="16"/>
          <w:szCs w:val="16"/>
          <w:lang w:eastAsia="it-IT"/>
        </w:rPr>
        <w:tab/>
      </w:r>
      <w:r w:rsidRPr="00830D3F">
        <w:rPr>
          <w:rFonts w:ascii="Arial" w:eastAsia="Times New Roman" w:hAnsi="Arial" w:cs="Arial"/>
          <w:sz w:val="16"/>
          <w:szCs w:val="16"/>
          <w:lang w:eastAsia="it-IT"/>
        </w:rPr>
        <w:tab/>
      </w:r>
    </w:p>
    <w:sectPr w:rsidR="004D5A9D" w:rsidRPr="00830D3F" w:rsidSect="00631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2758E" w14:textId="77777777" w:rsidR="00631A60" w:rsidRDefault="00631A60" w:rsidP="00631A60">
      <w:r>
        <w:separator/>
      </w:r>
    </w:p>
  </w:endnote>
  <w:endnote w:type="continuationSeparator" w:id="0">
    <w:p w14:paraId="0062C23D" w14:textId="77777777" w:rsidR="00631A60" w:rsidRDefault="00631A60" w:rsidP="0063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6157C" w14:textId="77777777" w:rsidR="00631A60" w:rsidRDefault="00631A60" w:rsidP="00631A60">
      <w:r>
        <w:separator/>
      </w:r>
    </w:p>
  </w:footnote>
  <w:footnote w:type="continuationSeparator" w:id="0">
    <w:p w14:paraId="7EB824C1" w14:textId="77777777" w:rsidR="00631A60" w:rsidRDefault="00631A60" w:rsidP="00631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32"/>
        <w:szCs w:val="32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36"/>
        <w:szCs w:val="3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780" w:hanging="360"/>
      </w:pPr>
      <w:rPr>
        <w:rFonts w:ascii="Wingdings" w:hAnsi="Wingdings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36"/>
        <w:szCs w:val="36"/>
      </w:r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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8"/>
        <w:szCs w:val="28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32"/>
        <w:szCs w:val="32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36"/>
        <w:szCs w:val="36"/>
      </w:rPr>
    </w:lvl>
  </w:abstractNum>
  <w:abstractNum w:abstractNumId="8" w15:restartNumberingAfterBreak="0">
    <w:nsid w:val="16BB3D88"/>
    <w:multiLevelType w:val="hybridMultilevel"/>
    <w:tmpl w:val="28DA96E4"/>
    <w:lvl w:ilvl="0" w:tplc="EFE4B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032729">
    <w:abstractNumId w:val="2"/>
  </w:num>
  <w:num w:numId="2" w16cid:durableId="883828025">
    <w:abstractNumId w:val="3"/>
  </w:num>
  <w:num w:numId="3" w16cid:durableId="1477146390">
    <w:abstractNumId w:val="0"/>
  </w:num>
  <w:num w:numId="4" w16cid:durableId="1673338612">
    <w:abstractNumId w:val="5"/>
  </w:num>
  <w:num w:numId="5" w16cid:durableId="1462067288">
    <w:abstractNumId w:val="6"/>
  </w:num>
  <w:num w:numId="6" w16cid:durableId="1020349398">
    <w:abstractNumId w:val="1"/>
  </w:num>
  <w:num w:numId="7" w16cid:durableId="1225726889">
    <w:abstractNumId w:val="4"/>
  </w:num>
  <w:num w:numId="8" w16cid:durableId="895353412">
    <w:abstractNumId w:val="7"/>
  </w:num>
  <w:num w:numId="9" w16cid:durableId="14318502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635"/>
    <w:rsid w:val="00076B6B"/>
    <w:rsid w:val="00084BA6"/>
    <w:rsid w:val="00186788"/>
    <w:rsid w:val="00393F74"/>
    <w:rsid w:val="00545FF3"/>
    <w:rsid w:val="005E2201"/>
    <w:rsid w:val="00631A60"/>
    <w:rsid w:val="0065394B"/>
    <w:rsid w:val="006E32F3"/>
    <w:rsid w:val="00775635"/>
    <w:rsid w:val="00795703"/>
    <w:rsid w:val="007B2F24"/>
    <w:rsid w:val="00801FA4"/>
    <w:rsid w:val="0082750D"/>
    <w:rsid w:val="00830D3F"/>
    <w:rsid w:val="0086037D"/>
    <w:rsid w:val="009B406D"/>
    <w:rsid w:val="009C19C9"/>
    <w:rsid w:val="00AA34C8"/>
    <w:rsid w:val="00B50459"/>
    <w:rsid w:val="00B56E8D"/>
    <w:rsid w:val="00BF1CB6"/>
    <w:rsid w:val="00C2197D"/>
    <w:rsid w:val="00D60CAE"/>
    <w:rsid w:val="00D77DC1"/>
    <w:rsid w:val="00F4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2CCA8CB"/>
  <w15:docId w15:val="{EF52C13D-6546-4F1F-828E-0002FDB1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1A60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631A60"/>
    <w:pPr>
      <w:widowControl/>
    </w:pPr>
    <w:rPr>
      <w:rFonts w:ascii="Calibri" w:eastAsia="Calibri" w:hAnsi="Calibri"/>
      <w:sz w:val="22"/>
      <w:szCs w:val="21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A60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A6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631A6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31A60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Theme="minorHAnsi" w:eastAsia="SimSun" w:hAnsiTheme="minorHAnsi" w:cstheme="minorBidi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631A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631A6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A6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631A6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1A6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itoterrjesi@comune.jesi.an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pambitonov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FILIPPONI Marta</dc:creator>
  <cp:lastModifiedBy>MOLINARI Sara</cp:lastModifiedBy>
  <cp:revision>21</cp:revision>
  <cp:lastPrinted>2021-09-08T07:00:00Z</cp:lastPrinted>
  <dcterms:created xsi:type="dcterms:W3CDTF">2018-09-20T11:42:00Z</dcterms:created>
  <dcterms:modified xsi:type="dcterms:W3CDTF">2022-09-16T09:07:00Z</dcterms:modified>
</cp:coreProperties>
</file>