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A175A" w14:textId="77777777" w:rsidR="00052105" w:rsidRDefault="00625AC8" w:rsidP="00052105">
      <w:pPr>
        <w:spacing w:after="480"/>
        <w:jc w:val="right"/>
        <w:rPr>
          <w:b/>
          <w:bCs/>
          <w:color w:val="000000"/>
          <w:sz w:val="18"/>
          <w:szCs w:val="18"/>
        </w:rPr>
      </w:pPr>
      <w:r w:rsidRPr="00625AC8">
        <w:rPr>
          <w:b/>
          <w:bCs/>
          <w:color w:val="000000"/>
          <w:sz w:val="18"/>
          <w:szCs w:val="18"/>
        </w:rPr>
        <w:t>ALLEGATO A</w:t>
      </w:r>
    </w:p>
    <w:p w14:paraId="13ACC3DA" w14:textId="0B5E9BC2" w:rsidR="007D1A25" w:rsidRPr="00625AC8" w:rsidRDefault="00052105" w:rsidP="00052105">
      <w:pPr>
        <w:spacing w:after="480"/>
        <w:jc w:val="right"/>
        <w:rPr>
          <w:b/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6177F458" wp14:editId="51E5B54D">
                <wp:extent cx="5991225" cy="731520"/>
                <wp:effectExtent l="0" t="0" r="9525" b="0"/>
                <wp:docPr id="9" name="Gruppo 9" descr="Regione Marche&#10;ASP AMBITO 9 - Azienda Servizi alla Persona&#10;Ministero della Giustizia della Repubblica Italian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731520"/>
                          <a:chOff x="0" y="0"/>
                          <a:chExt cx="5991301" cy="731698"/>
                        </a:xfrm>
                      </wpg:grpSpPr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27" r="-11" b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22"/>
                            <a:ext cx="1671955" cy="671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3" t="-296" r="-333" b="-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411" y="0"/>
                            <a:ext cx="643890" cy="7245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" t="-98" r="-44" b="-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288" y="102413"/>
                            <a:ext cx="1697355" cy="629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7C9A8F" id="Gruppo 9" o:spid="_x0000_s1026" alt="Regione Marche&#10;ASP AMBITO 9 - Azienda Servizi alla Persona&#10;Ministero della Giustizia della Repubblica Italiana" style="width:471.75pt;height:57.6pt;mso-position-horizontal-relative:char;mso-position-vertical-relative:line" coordsize="59913,73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" o:spid="_x0000_s1027" type="#_x0000_t75" style="position:absolute;top:585;width:16719;height:6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" filled="t">
                  <v:fill opacity="0"/>
                  <v:imagedata r:id="rId10" o:title="" croptop="-18f" cropbottom="-18f" cropleft="-7f" cropright="-7f"/>
                </v:shape>
                <v:shape id="Immagine 8" o:spid="_x0000_s1028" type="#_x0000_t75" style="position:absolute;left:53474;width:6439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" filled="t">
                  <v:fill opacity="0"/>
                  <v:imagedata r:id="rId11" o:title="" croptop="-194f" cropbottom="-194f" cropleft="-218f" cropright="-218f"/>
                </v:shape>
                <v:shape id="Immagine 3" o:spid="_x0000_s1029" type="#_x0000_t75" style="position:absolute;left:23042;top:1024;width:16974;height:6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" filled="t">
                  <v:fill opacity="0"/>
                  <v:imagedata r:id="rId12" o:title="" croptop="-64f" cropbottom="-64f" cropleft="-29f" cropright="-29f"/>
                </v:shape>
                <w10:anchorlock/>
              </v:group>
            </w:pict>
          </mc:Fallback>
        </mc:AlternateContent>
      </w:r>
    </w:p>
    <w:p w14:paraId="304FFB21" w14:textId="563D46F3" w:rsidR="00831962" w:rsidRPr="008C1E90" w:rsidRDefault="00625AC8" w:rsidP="00052105">
      <w:pPr>
        <w:spacing w:before="480"/>
        <w:rPr>
          <w:rStyle w:val="Enfasigrassetto"/>
          <w:rFonts w:ascii="Arial" w:hAnsi="Arial" w:cs="Arial"/>
          <w:color w:val="19191A"/>
          <w:sz w:val="22"/>
          <w:szCs w:val="22"/>
        </w:rPr>
      </w:pPr>
      <w:r>
        <w:t xml:space="preserve">  </w:t>
      </w:r>
      <w:r w:rsidR="00831962" w:rsidRPr="008B2C57">
        <w:rPr>
          <w:rStyle w:val="Enfasigrassetto"/>
          <w:rFonts w:ascii="Arial" w:hAnsi="Arial" w:cs="Arial"/>
          <w:color w:val="19191A"/>
          <w:sz w:val="22"/>
          <w:szCs w:val="22"/>
        </w:rPr>
        <w:t>Avviso pubblico per Manifestazione di interesse</w:t>
      </w:r>
      <w:r w:rsidR="00831962">
        <w:rPr>
          <w:rStyle w:val="Enfasigrassetto"/>
          <w:rFonts w:ascii="Arial" w:hAnsi="Arial" w:cs="Arial"/>
          <w:color w:val="19191A"/>
          <w:sz w:val="22"/>
          <w:szCs w:val="22"/>
        </w:rPr>
        <w:t xml:space="preserve"> -</w:t>
      </w:r>
      <w:r w:rsidR="00831962" w:rsidRPr="008B2C57">
        <w:rPr>
          <w:rStyle w:val="Enfasigrassetto"/>
          <w:rFonts w:ascii="Arial" w:hAnsi="Arial" w:cs="Arial"/>
          <w:color w:val="19191A"/>
          <w:sz w:val="22"/>
          <w:szCs w:val="22"/>
        </w:rPr>
        <w:t xml:space="preserve"> Progetto “Step- Up</w:t>
      </w:r>
      <w:r w:rsidR="00831962">
        <w:rPr>
          <w:rStyle w:val="Enfasigrassetto"/>
          <w:rFonts w:ascii="Arial" w:hAnsi="Arial" w:cs="Arial"/>
          <w:color w:val="19191A"/>
          <w:sz w:val="22"/>
          <w:szCs w:val="22"/>
        </w:rPr>
        <w:t xml:space="preserve"> -</w:t>
      </w:r>
      <w:r w:rsidR="00831962" w:rsidRPr="008B2C57">
        <w:rPr>
          <w:rStyle w:val="Enfasigrassetto"/>
          <w:rFonts w:ascii="Arial" w:hAnsi="Arial" w:cs="Arial"/>
          <w:color w:val="19191A"/>
          <w:sz w:val="22"/>
          <w:szCs w:val="22"/>
        </w:rPr>
        <w:t xml:space="preserve"> per la costituzione di un elenco di Enti del Terzo settore che intendono realizzare attività di giustizia riparativa destinate a persone </w:t>
      </w:r>
      <w:r w:rsidR="00831962">
        <w:rPr>
          <w:rStyle w:val="Enfasigrassetto"/>
          <w:rFonts w:ascii="Arial" w:hAnsi="Arial" w:cs="Arial"/>
          <w:color w:val="19191A"/>
          <w:sz w:val="22"/>
          <w:szCs w:val="22"/>
        </w:rPr>
        <w:t>impu</w:t>
      </w:r>
      <w:r w:rsidR="00831962" w:rsidRPr="008B2C57">
        <w:rPr>
          <w:rStyle w:val="Enfasigrassetto"/>
          <w:rFonts w:ascii="Arial" w:hAnsi="Arial" w:cs="Arial"/>
          <w:color w:val="19191A"/>
          <w:sz w:val="22"/>
          <w:szCs w:val="22"/>
        </w:rPr>
        <w:t>tate e condannate in esecuzione penale esterna</w:t>
      </w:r>
      <w:r w:rsidR="00831962">
        <w:rPr>
          <w:rStyle w:val="Enfasigrassetto"/>
          <w:rFonts w:ascii="Arial" w:hAnsi="Arial" w:cs="Arial"/>
          <w:color w:val="19191A"/>
          <w:sz w:val="22"/>
          <w:szCs w:val="22"/>
        </w:rPr>
        <w:t>”</w:t>
      </w:r>
    </w:p>
    <w:p w14:paraId="0761E0C2" w14:textId="77777777" w:rsidR="00831962" w:rsidRPr="008C1E90" w:rsidRDefault="00831962" w:rsidP="00831962">
      <w:pPr>
        <w:jc w:val="both"/>
        <w:rPr>
          <w:rFonts w:ascii="Arial" w:hAnsi="Arial" w:cs="Arial"/>
        </w:rPr>
      </w:pPr>
    </w:p>
    <w:p w14:paraId="50F815B1" w14:textId="77777777" w:rsidR="00831962" w:rsidRPr="008C1E90" w:rsidRDefault="00831962" w:rsidP="00831962">
      <w:pPr>
        <w:jc w:val="both"/>
        <w:rPr>
          <w:rFonts w:ascii="Arial" w:hAnsi="Arial" w:cs="Arial"/>
          <w:sz w:val="22"/>
          <w:szCs w:val="22"/>
        </w:rPr>
      </w:pPr>
    </w:p>
    <w:p w14:paraId="58650F60" w14:textId="77777777" w:rsidR="00831962" w:rsidRDefault="00831962" w:rsidP="00831962">
      <w:pPr>
        <w:spacing w:line="276" w:lineRule="auto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Il/la sottoscritto/a ________________________ nato/a __________________il______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________</w:t>
      </w:r>
    </w:p>
    <w:p w14:paraId="380BBB2E" w14:textId="77777777" w:rsidR="00831962" w:rsidRPr="008C1E90" w:rsidRDefault="00831962" w:rsidP="00831962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residente a __________________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________</w:t>
      </w: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in via ___________________ n. _______________ cap.______________ codice fiscale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________________________________________________</w:t>
      </w:r>
    </w:p>
    <w:p w14:paraId="35189D5E" w14:textId="77777777" w:rsidR="00831962" w:rsidRPr="008C1E90" w:rsidRDefault="00831962" w:rsidP="00831962">
      <w:pPr>
        <w:spacing w:line="276" w:lineRule="auto"/>
        <w:rPr>
          <w:rFonts w:ascii="Arial" w:hAnsi="Arial" w:cs="Arial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In qualità di Legale Rappresentante dell’Ent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e</w:t>
      </w: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_________________________________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________</w:t>
      </w:r>
    </w:p>
    <w:p w14:paraId="0C59E7D5" w14:textId="77777777" w:rsidR="00831962" w:rsidRPr="008C1E90" w:rsidRDefault="00831962" w:rsidP="00831962">
      <w:pPr>
        <w:spacing w:line="276" w:lineRule="auto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con sede legale in Via/Piazza _________________________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______________</w:t>
      </w: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 ____________</w:t>
      </w:r>
    </w:p>
    <w:p w14:paraId="701F9132" w14:textId="77777777" w:rsidR="00831962" w:rsidRPr="008C1E90" w:rsidRDefault="00831962" w:rsidP="00831962">
      <w:pPr>
        <w:spacing w:line="276" w:lineRule="auto"/>
        <w:rPr>
          <w:rFonts w:ascii="Arial" w:hAnsi="Arial" w:cs="Arial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con sede operativa in Via/Piazza ______________________________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_______</w:t>
      </w: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________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____</w:t>
      </w:r>
    </w:p>
    <w:p w14:paraId="06121B8F" w14:textId="77777777" w:rsidR="00831962" w:rsidRDefault="00831962" w:rsidP="00831962">
      <w:pPr>
        <w:spacing w:line="276" w:lineRule="auto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Città ________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_____</w:t>
      </w:r>
      <w:proofErr w:type="spellStart"/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Prov</w:t>
      </w:r>
      <w:proofErr w:type="spellEnd"/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.________codice fiscale e partita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I.V.A. _________________________</w:t>
      </w:r>
    </w:p>
    <w:p w14:paraId="7FB8021B" w14:textId="77777777" w:rsidR="00831962" w:rsidRPr="008C1E90" w:rsidRDefault="00831962" w:rsidP="00831962">
      <w:pPr>
        <w:spacing w:line="276" w:lineRule="auto"/>
        <w:rPr>
          <w:rFonts w:ascii="Arial" w:hAnsi="Arial" w:cs="Arial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Telefono ____________________________ E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-</w:t>
      </w: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mail________________________</w:t>
      </w:r>
    </w:p>
    <w:p w14:paraId="5135B8BF" w14:textId="77777777" w:rsidR="00831962" w:rsidRPr="008C1E90" w:rsidRDefault="00831962" w:rsidP="008319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consapevole del fatto che, in caso di dichiarazioni mendaci, verranno applicate nei propri riguardi, ai sensi dell’articolo 76 del D.P.R. 28.12.2000 n. 445, le sanzioni previste dal vigente Codice Penale e dalle leggi speciali in materia di falsità negli atti </w:t>
      </w:r>
    </w:p>
    <w:p w14:paraId="14FD69CE" w14:textId="77777777" w:rsidR="00831962" w:rsidRPr="008C1E90" w:rsidRDefault="00831962" w:rsidP="008319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D0C552" w14:textId="77777777" w:rsidR="00831962" w:rsidRPr="008C1E90" w:rsidRDefault="00831962" w:rsidP="00831962">
      <w:pPr>
        <w:jc w:val="center"/>
        <w:rPr>
          <w:rFonts w:ascii="Arial" w:hAnsi="Arial" w:cs="Arial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CHIEDE </w:t>
      </w:r>
    </w:p>
    <w:p w14:paraId="5C2ED18D" w14:textId="77777777" w:rsidR="00831962" w:rsidRPr="008C1E90" w:rsidRDefault="00831962" w:rsidP="00831962">
      <w:pPr>
        <w:jc w:val="center"/>
        <w:rPr>
          <w:rFonts w:ascii="Arial" w:hAnsi="Arial" w:cs="Arial"/>
          <w:sz w:val="22"/>
          <w:szCs w:val="22"/>
        </w:rPr>
      </w:pPr>
    </w:p>
    <w:p w14:paraId="0B29E43E" w14:textId="77777777" w:rsidR="00831962" w:rsidRPr="008C1E90" w:rsidRDefault="00831962" w:rsidP="00831962">
      <w:pPr>
        <w:rPr>
          <w:rFonts w:ascii="Arial" w:hAnsi="Arial" w:cs="Arial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di partecipare alla manifestazione di cui all’oggetto e, a tal fine e per gli effetti degli artt. 46 e 47 D.P.R. 28.12.2000, n. 445,</w:t>
      </w:r>
    </w:p>
    <w:p w14:paraId="6125E614" w14:textId="77777777" w:rsidR="00831962" w:rsidRPr="008C1E90" w:rsidRDefault="00831962" w:rsidP="00831962">
      <w:pPr>
        <w:rPr>
          <w:rFonts w:ascii="Arial" w:hAnsi="Arial" w:cs="Arial"/>
          <w:sz w:val="22"/>
          <w:szCs w:val="22"/>
        </w:rPr>
      </w:pPr>
    </w:p>
    <w:p w14:paraId="05F87904" w14:textId="77777777" w:rsidR="00831962" w:rsidRPr="008C1E90" w:rsidRDefault="00831962" w:rsidP="00831962">
      <w:pPr>
        <w:jc w:val="center"/>
        <w:rPr>
          <w:rFonts w:ascii="Arial" w:hAnsi="Arial" w:cs="Arial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DICHIARA</w:t>
      </w:r>
    </w:p>
    <w:p w14:paraId="28474993" w14:textId="77777777" w:rsidR="00831962" w:rsidRPr="008C1E90" w:rsidRDefault="00831962" w:rsidP="00831962">
      <w:pPr>
        <w:rPr>
          <w:rFonts w:ascii="Arial" w:hAnsi="Arial" w:cs="Arial"/>
          <w:sz w:val="22"/>
          <w:szCs w:val="22"/>
        </w:rPr>
      </w:pPr>
    </w:p>
    <w:p w14:paraId="51DE4BF1" w14:textId="77777777" w:rsidR="00831962" w:rsidRPr="00D949E8" w:rsidRDefault="00831962" w:rsidP="00831962">
      <w:pPr>
        <w:numPr>
          <w:ilvl w:val="0"/>
          <w:numId w:val="3"/>
        </w:numPr>
        <w:tabs>
          <w:tab w:val="clear" w:pos="0"/>
          <w:tab w:val="num" w:pos="720"/>
        </w:tabs>
        <w:ind w:left="720" w:hanging="360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di essere un Ente del Terzo Settore di cui al D.lgs. 117/2017;</w:t>
      </w:r>
    </w:p>
    <w:p w14:paraId="58143796" w14:textId="77777777" w:rsidR="00831962" w:rsidRPr="008B2C57" w:rsidRDefault="00831962" w:rsidP="00831962">
      <w:pPr>
        <w:numPr>
          <w:ilvl w:val="0"/>
          <w:numId w:val="3"/>
        </w:numPr>
        <w:tabs>
          <w:tab w:val="clear" w:pos="0"/>
          <w:tab w:val="num" w:pos="720"/>
        </w:tabs>
        <w:ind w:left="720" w:hanging="360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di essere iscritto al Registro Unico Nazionale del Terzo Settore con nr. ____ del _______;</w:t>
      </w:r>
    </w:p>
    <w:p w14:paraId="1AA569EF" w14:textId="77777777" w:rsidR="00831962" w:rsidRPr="00106447" w:rsidRDefault="00831962" w:rsidP="00831962">
      <w:pPr>
        <w:numPr>
          <w:ilvl w:val="0"/>
          <w:numId w:val="3"/>
        </w:numPr>
        <w:tabs>
          <w:tab w:val="clear" w:pos="0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106447">
        <w:rPr>
          <w:rFonts w:ascii="Arial" w:hAnsi="Arial" w:cs="Arial"/>
          <w:sz w:val="22"/>
          <w:szCs w:val="22"/>
        </w:rPr>
        <w:t>di essere iscritto alla C.C.I.A.A. (se impresa);</w:t>
      </w:r>
    </w:p>
    <w:p w14:paraId="56DDB3A4" w14:textId="77777777" w:rsidR="00831962" w:rsidRPr="00106447" w:rsidRDefault="00831962" w:rsidP="00831962">
      <w:pPr>
        <w:numPr>
          <w:ilvl w:val="0"/>
          <w:numId w:val="3"/>
        </w:numPr>
        <w:tabs>
          <w:tab w:val="clear" w:pos="0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106447">
        <w:rPr>
          <w:rFonts w:ascii="Arial" w:hAnsi="Arial" w:cs="Arial"/>
          <w:sz w:val="22"/>
          <w:szCs w:val="22"/>
        </w:rPr>
        <w:t xml:space="preserve">l’assenza delle cause di esclusione previste dall’art. 80 del </w:t>
      </w:r>
      <w:proofErr w:type="spellStart"/>
      <w:r w:rsidRPr="00106447">
        <w:rPr>
          <w:rFonts w:ascii="Arial" w:hAnsi="Arial" w:cs="Arial"/>
          <w:sz w:val="22"/>
          <w:szCs w:val="22"/>
        </w:rPr>
        <w:t>D.Lgs.</w:t>
      </w:r>
      <w:proofErr w:type="spellEnd"/>
      <w:r w:rsidRPr="00106447">
        <w:rPr>
          <w:rFonts w:ascii="Arial" w:hAnsi="Arial" w:cs="Arial"/>
          <w:sz w:val="22"/>
          <w:szCs w:val="22"/>
        </w:rPr>
        <w:t xml:space="preserve"> 18 aprile 2016, n. 50 (Allegato B);</w:t>
      </w:r>
    </w:p>
    <w:p w14:paraId="12416ECD" w14:textId="77777777" w:rsidR="00831962" w:rsidRPr="008C1E90" w:rsidRDefault="00831962" w:rsidP="00831962">
      <w:pPr>
        <w:numPr>
          <w:ilvl w:val="0"/>
          <w:numId w:val="3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di essere informato che il trattamento dei dati da parte dell'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”</w:t>
      </w: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ASP Ambito 9”, per il quale rilascia apposita </w:t>
      </w:r>
      <w:r w:rsidRPr="008C1E90">
        <w:rPr>
          <w:rStyle w:val="Enfasigrassetto"/>
          <w:rFonts w:ascii="Arial" w:hAnsi="Arial" w:cs="Arial"/>
          <w:b w:val="0"/>
          <w:iCs/>
          <w:color w:val="000000"/>
          <w:sz w:val="22"/>
          <w:szCs w:val="22"/>
        </w:rPr>
        <w:t>autorizzazione</w:t>
      </w: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con la presente dichiarazione, avverrà, anche attraverso l’utilizzo di procedure informatizzate, esclusivamente per le finalità connesse alla presente manifestazione d’interesse.</w:t>
      </w:r>
    </w:p>
    <w:p w14:paraId="7344683D" w14:textId="77777777" w:rsidR="00831962" w:rsidRPr="008C1E90" w:rsidRDefault="00831962" w:rsidP="00831962">
      <w:pPr>
        <w:ind w:left="720"/>
        <w:rPr>
          <w:rFonts w:ascii="Arial" w:hAnsi="Arial" w:cs="Arial"/>
          <w:sz w:val="22"/>
          <w:szCs w:val="22"/>
        </w:rPr>
      </w:pPr>
    </w:p>
    <w:p w14:paraId="225FEE17" w14:textId="77777777" w:rsidR="00831962" w:rsidRPr="008C1E90" w:rsidRDefault="00831962" w:rsidP="00831962">
      <w:pPr>
        <w:ind w:left="72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ALLEGA:</w:t>
      </w:r>
    </w:p>
    <w:p w14:paraId="553D9AA2" w14:textId="77777777" w:rsidR="00831962" w:rsidRPr="008C1E90" w:rsidRDefault="00831962" w:rsidP="00831962">
      <w:pPr>
        <w:ind w:left="720"/>
        <w:rPr>
          <w:rFonts w:ascii="Arial" w:hAnsi="Arial" w:cs="Arial"/>
          <w:sz w:val="22"/>
          <w:szCs w:val="22"/>
        </w:rPr>
      </w:pPr>
    </w:p>
    <w:p w14:paraId="37620E1F" w14:textId="77777777" w:rsidR="00831962" w:rsidRDefault="00831962" w:rsidP="00831962">
      <w:pPr>
        <w:ind w:left="72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1. </w:t>
      </w: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Fotocopia del documento d’identità del legale rappresentante dell’Ente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;</w:t>
      </w:r>
    </w:p>
    <w:p w14:paraId="47C489DD" w14:textId="77777777" w:rsidR="00831962" w:rsidRPr="008C1E90" w:rsidRDefault="00831962" w:rsidP="00831962">
      <w:pPr>
        <w:ind w:left="720"/>
        <w:rPr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2. Dichiarazione di cui all’art. 80 del D. LGS. 50/2016.</w:t>
      </w:r>
    </w:p>
    <w:p w14:paraId="59E9AB84" w14:textId="77777777" w:rsidR="00831962" w:rsidRPr="008C1E90" w:rsidRDefault="00831962" w:rsidP="00831962">
      <w:pPr>
        <w:rPr>
          <w:rFonts w:ascii="Arial" w:hAnsi="Arial" w:cs="Arial"/>
          <w:sz w:val="22"/>
          <w:szCs w:val="22"/>
        </w:rPr>
      </w:pPr>
    </w:p>
    <w:p w14:paraId="7465C4AF" w14:textId="77777777" w:rsidR="00831962" w:rsidRPr="008C1E90" w:rsidRDefault="00831962" w:rsidP="00831962">
      <w:pPr>
        <w:rPr>
          <w:rFonts w:ascii="Arial" w:hAnsi="Arial" w:cs="Arial"/>
          <w:sz w:val="22"/>
          <w:szCs w:val="22"/>
        </w:rPr>
      </w:pPr>
    </w:p>
    <w:p w14:paraId="7F3776B1" w14:textId="77777777" w:rsidR="00831962" w:rsidRPr="008C1E90" w:rsidRDefault="00831962" w:rsidP="00831962">
      <w:pPr>
        <w:rPr>
          <w:rFonts w:ascii="Arial" w:hAnsi="Arial" w:cs="Arial"/>
          <w:sz w:val="22"/>
          <w:szCs w:val="22"/>
        </w:rPr>
      </w:pPr>
    </w:p>
    <w:p w14:paraId="0DD14DBA" w14:textId="77777777" w:rsidR="00831962" w:rsidRDefault="00831962" w:rsidP="00831962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Data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, li</w:t>
      </w: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319FA1ED" w14:textId="77777777" w:rsidR="00831962" w:rsidRDefault="00831962" w:rsidP="00831962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14:paraId="5413D444" w14:textId="77777777" w:rsidR="00831962" w:rsidRDefault="00831962" w:rsidP="00831962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ab/>
        <w:t>Firmato digitalmente</w:t>
      </w:r>
    </w:p>
    <w:p w14:paraId="17C3265F" w14:textId="77777777" w:rsidR="00831962" w:rsidRDefault="00831962" w:rsidP="00831962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14:paraId="34A3D30B" w14:textId="77777777" w:rsidR="00831962" w:rsidRPr="008C1E90" w:rsidRDefault="00831962" w:rsidP="00831962">
      <w:pPr>
        <w:ind w:left="5040" w:firstLine="72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IL LEGALE RAPPRESENTANTE </w:t>
      </w:r>
    </w:p>
    <w:p w14:paraId="0BE4203F" w14:textId="77777777" w:rsidR="00831962" w:rsidRPr="008C1E90" w:rsidRDefault="00831962" w:rsidP="00831962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14:paraId="49B5BCCB" w14:textId="77777777" w:rsidR="00831962" w:rsidRPr="008C1E90" w:rsidRDefault="00831962" w:rsidP="00831962">
      <w:pPr>
        <w:ind w:left="2160" w:firstLine="720"/>
        <w:rPr>
          <w:rFonts w:ascii="Arial" w:hAnsi="Arial" w:cs="Arial"/>
          <w:sz w:val="22"/>
          <w:szCs w:val="22"/>
        </w:rPr>
      </w:pPr>
      <w:r w:rsidRPr="008C1E9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               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                       ______________________________</w:t>
      </w:r>
    </w:p>
    <w:p w14:paraId="5C18A284" w14:textId="77777777" w:rsidR="00831962" w:rsidRPr="008C1E90" w:rsidRDefault="00831962" w:rsidP="00831962">
      <w:pPr>
        <w:ind w:left="720"/>
        <w:rPr>
          <w:rFonts w:ascii="Arial" w:hAnsi="Arial" w:cs="Arial"/>
          <w:sz w:val="22"/>
          <w:szCs w:val="22"/>
        </w:rPr>
      </w:pPr>
    </w:p>
    <w:sectPr w:rsidR="00831962" w:rsidRPr="008C1E90">
      <w:footerReference w:type="default" r:id="rId13"/>
      <w:pgSz w:w="11906" w:h="16838"/>
      <w:pgMar w:top="426" w:right="1152" w:bottom="7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FC59" w14:textId="77777777" w:rsidR="00267E53" w:rsidRDefault="00267E53">
      <w:r>
        <w:separator/>
      </w:r>
    </w:p>
  </w:endnote>
  <w:endnote w:type="continuationSeparator" w:id="0">
    <w:p w14:paraId="0831FD38" w14:textId="77777777" w:rsidR="00267E53" w:rsidRDefault="0026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7EC9" w14:textId="77777777" w:rsidR="00356575" w:rsidRDefault="00356575">
    <w:pPr>
      <w:pStyle w:val="Pidipagin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2F15" w14:textId="77777777" w:rsidR="00267E53" w:rsidRDefault="00267E53">
      <w:r>
        <w:separator/>
      </w:r>
    </w:p>
  </w:footnote>
  <w:footnote w:type="continuationSeparator" w:id="0">
    <w:p w14:paraId="413E5312" w14:textId="77777777" w:rsidR="00267E53" w:rsidRDefault="0026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065DE0"/>
    <w:multiLevelType w:val="hybridMultilevel"/>
    <w:tmpl w:val="26445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3C36"/>
    <w:multiLevelType w:val="hybridMultilevel"/>
    <w:tmpl w:val="FF8E7B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736ABD"/>
    <w:multiLevelType w:val="multilevel"/>
    <w:tmpl w:val="6792C3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404AD"/>
    <w:multiLevelType w:val="hybridMultilevel"/>
    <w:tmpl w:val="467A4D6C"/>
    <w:lvl w:ilvl="0" w:tplc="08E21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450C4"/>
    <w:multiLevelType w:val="hybridMultilevel"/>
    <w:tmpl w:val="77F090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CC5084"/>
    <w:multiLevelType w:val="hybridMultilevel"/>
    <w:tmpl w:val="47EEE722"/>
    <w:lvl w:ilvl="0" w:tplc="0C044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13468">
    <w:abstractNumId w:val="0"/>
  </w:num>
  <w:num w:numId="2" w16cid:durableId="213811087">
    <w:abstractNumId w:val="1"/>
  </w:num>
  <w:num w:numId="3" w16cid:durableId="1679653900">
    <w:abstractNumId w:val="2"/>
  </w:num>
  <w:num w:numId="4" w16cid:durableId="805658308">
    <w:abstractNumId w:val="6"/>
  </w:num>
  <w:num w:numId="5" w16cid:durableId="1538082218">
    <w:abstractNumId w:val="5"/>
  </w:num>
  <w:num w:numId="6" w16cid:durableId="1144660432">
    <w:abstractNumId w:val="9"/>
  </w:num>
  <w:num w:numId="7" w16cid:durableId="1550410087">
    <w:abstractNumId w:val="11"/>
  </w:num>
  <w:num w:numId="8" w16cid:durableId="2010206427">
    <w:abstractNumId w:val="4"/>
  </w:num>
  <w:num w:numId="9" w16cid:durableId="911353923">
    <w:abstractNumId w:val="7"/>
  </w:num>
  <w:num w:numId="10" w16cid:durableId="1452898909">
    <w:abstractNumId w:val="8"/>
  </w:num>
  <w:num w:numId="11" w16cid:durableId="382295903">
    <w:abstractNumId w:val="10"/>
  </w:num>
  <w:num w:numId="12" w16cid:durableId="147015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F"/>
    <w:rsid w:val="00036D7A"/>
    <w:rsid w:val="00050B0E"/>
    <w:rsid w:val="00052105"/>
    <w:rsid w:val="000773E6"/>
    <w:rsid w:val="000F49D2"/>
    <w:rsid w:val="00126C1B"/>
    <w:rsid w:val="0018199A"/>
    <w:rsid w:val="001A2218"/>
    <w:rsid w:val="001A4581"/>
    <w:rsid w:val="00252735"/>
    <w:rsid w:val="00267E53"/>
    <w:rsid w:val="00356575"/>
    <w:rsid w:val="00357BAA"/>
    <w:rsid w:val="003B29D7"/>
    <w:rsid w:val="003D4874"/>
    <w:rsid w:val="003E07F2"/>
    <w:rsid w:val="00403580"/>
    <w:rsid w:val="00411D49"/>
    <w:rsid w:val="00431053"/>
    <w:rsid w:val="0047563F"/>
    <w:rsid w:val="004E5C43"/>
    <w:rsid w:val="005459DD"/>
    <w:rsid w:val="005B5F1A"/>
    <w:rsid w:val="00600818"/>
    <w:rsid w:val="00622ABB"/>
    <w:rsid w:val="00625AC8"/>
    <w:rsid w:val="006760BC"/>
    <w:rsid w:val="0068502E"/>
    <w:rsid w:val="006A35E4"/>
    <w:rsid w:val="006F4853"/>
    <w:rsid w:val="00707B52"/>
    <w:rsid w:val="007125F2"/>
    <w:rsid w:val="00740744"/>
    <w:rsid w:val="00761886"/>
    <w:rsid w:val="007A2E2B"/>
    <w:rsid w:val="007D1A25"/>
    <w:rsid w:val="00831962"/>
    <w:rsid w:val="0084187D"/>
    <w:rsid w:val="008A77C1"/>
    <w:rsid w:val="008E2FB9"/>
    <w:rsid w:val="008E502F"/>
    <w:rsid w:val="00961684"/>
    <w:rsid w:val="009B10A7"/>
    <w:rsid w:val="00A53049"/>
    <w:rsid w:val="00A55639"/>
    <w:rsid w:val="00A96364"/>
    <w:rsid w:val="00B34610"/>
    <w:rsid w:val="00B376D0"/>
    <w:rsid w:val="00B82041"/>
    <w:rsid w:val="00BA3599"/>
    <w:rsid w:val="00BB7D92"/>
    <w:rsid w:val="00BD1E4A"/>
    <w:rsid w:val="00BE534F"/>
    <w:rsid w:val="00C215BB"/>
    <w:rsid w:val="00CC7463"/>
    <w:rsid w:val="00D377A9"/>
    <w:rsid w:val="00D85AA4"/>
    <w:rsid w:val="00D946DD"/>
    <w:rsid w:val="00DC5E38"/>
    <w:rsid w:val="00E0208E"/>
    <w:rsid w:val="00E337DE"/>
    <w:rsid w:val="00F22689"/>
    <w:rsid w:val="00F23E5B"/>
    <w:rsid w:val="00F4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7BA981"/>
  <w15:chartTrackingRefBased/>
  <w15:docId w15:val="{B92B4315-D8CD-493B-BB8D-5E9B1D73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3"/>
      </w:numPr>
      <w:spacing w:before="240" w:after="120" w:line="276" w:lineRule="auto"/>
      <w:outlineLvl w:val="0"/>
    </w:pPr>
    <w:rPr>
      <w:rFonts w:eastAsia="Arial Unicode MS" w:cs="Tahoma"/>
      <w:b/>
      <w:bCs/>
      <w:kern w:val="1"/>
      <w:sz w:val="48"/>
      <w:szCs w:val="48"/>
    </w:rPr>
  </w:style>
  <w:style w:type="paragraph" w:styleId="Titolo3">
    <w:name w:val="heading 3"/>
    <w:basedOn w:val="Normale"/>
    <w:next w:val="Normale"/>
    <w:qFormat/>
    <w:pPr>
      <w:tabs>
        <w:tab w:val="num" w:pos="0"/>
      </w:tabs>
      <w:ind w:left="432" w:hanging="432"/>
      <w:outlineLvl w:val="2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tabs>
        <w:tab w:val="num" w:pos="0"/>
      </w:tabs>
      <w:ind w:left="432" w:hanging="432"/>
      <w:outlineLvl w:val="5"/>
    </w:pPr>
    <w:rPr>
      <w:b/>
      <w:bCs/>
      <w:sz w:val="18"/>
      <w:szCs w:val="18"/>
    </w:rPr>
  </w:style>
  <w:style w:type="paragraph" w:styleId="Titolo9">
    <w:name w:val="heading 9"/>
    <w:basedOn w:val="Normale"/>
    <w:next w:val="Normale"/>
    <w:qFormat/>
    <w:pPr>
      <w:tabs>
        <w:tab w:val="num" w:pos="0"/>
      </w:tabs>
      <w:ind w:left="432" w:hanging="432"/>
      <w:outlineLvl w:val="8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4">
    <w:name w:val="Car. predefinito paragrafo4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Carpredefinitoparagrafo3">
    <w:name w:val="Car. predefinito paragrafo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rFonts w:ascii="Verdana" w:hAnsi="Verdana" w:cs="Verdana"/>
      <w:b w:val="0"/>
      <w:bCs w:val="0"/>
      <w:color w:val="000000"/>
      <w:sz w:val="17"/>
      <w:szCs w:val="17"/>
      <w:u w:val="single"/>
    </w:rPr>
  </w:style>
  <w:style w:type="character" w:customStyle="1" w:styleId="Carpredefinitoparagrafo5">
    <w:name w:val="Car. predefinito paragrafo5"/>
  </w:style>
  <w:style w:type="character" w:customStyle="1" w:styleId="IntestazioneCarattere">
    <w:name w:val="Intestazione Carattere"/>
    <w:basedOn w:val="Carpredefinitoparagrafo5"/>
  </w:style>
  <w:style w:type="character" w:customStyle="1" w:styleId="PidipaginaCarattere">
    <w:name w:val="Piè di pagina Carattere"/>
    <w:basedOn w:val="Carpredefinitoparagrafo5"/>
  </w:style>
  <w:style w:type="character" w:customStyle="1" w:styleId="WW-Absatz-Standardschriftart12">
    <w:name w:val="WW-Absatz-Standardschriftart12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4z1">
    <w:name w:val="WW8Num34z1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St2z0">
    <w:name w:val="WW8NumSt2z0"/>
    <w:rPr>
      <w:rFonts w:ascii="Symbol" w:hAnsi="Symbol" w:cs="Symbol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Caratteredinumerazione">
    <w:name w:val="Carattere di numerazione"/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NormaleWeb">
    <w:name w:val="Normal (Web)"/>
    <w:basedOn w:val="Normale"/>
    <w:uiPriority w:val="99"/>
    <w:pPr>
      <w:spacing w:before="280" w:after="280"/>
    </w:pPr>
    <w:rPr>
      <w:rFonts w:ascii="Verdana" w:hAnsi="Verdana" w:cs="Verdana"/>
      <w:color w:val="000000"/>
      <w:sz w:val="17"/>
      <w:szCs w:val="17"/>
    </w:rPr>
  </w:style>
  <w:style w:type="paragraph" w:customStyle="1" w:styleId="NormaleWeb1">
    <w:name w:val="Normale (Web)1"/>
    <w:basedOn w:val="Normale"/>
    <w:pPr>
      <w:spacing w:after="200" w:line="276" w:lineRule="auto"/>
    </w:pPr>
    <w:rPr>
      <w:rFonts w:ascii="Calibri" w:eastAsia="SimSun" w:hAnsi="Calibri"/>
      <w:kern w:val="1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Pr>
      <w:rFonts w:eastAsia="Arial"/>
      <w:sz w:val="20"/>
      <w:szCs w:val="20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eastAsia="Arial" w:hAnsi="Courier New"/>
      <w:sz w:val="20"/>
      <w:szCs w:val="20"/>
    </w:rPr>
  </w:style>
  <w:style w:type="paragraph" w:customStyle="1" w:styleId="Corpodeltesto21">
    <w:name w:val="Corpo del testo 21"/>
    <w:basedOn w:val="Normale"/>
    <w:pPr>
      <w:jc w:val="center"/>
    </w:pPr>
    <w:rPr>
      <w:rFonts w:eastAsia="Arial"/>
      <w:sz w:val="16"/>
      <w:szCs w:val="20"/>
    </w:rPr>
  </w:style>
  <w:style w:type="paragraph" w:styleId="Rientrocorpodeltesto">
    <w:name w:val="Body Text Indent"/>
    <w:basedOn w:val="Normale"/>
    <w:pPr>
      <w:ind w:left="283"/>
    </w:pPr>
  </w:style>
  <w:style w:type="paragraph" w:customStyle="1" w:styleId="Rientrocorpodeltesto21">
    <w:name w:val="Rientro corpo del testo 21"/>
    <w:basedOn w:val="Normale"/>
    <w:pPr>
      <w:autoSpaceDE w:val="0"/>
      <w:ind w:left="720" w:hanging="720"/>
      <w:jc w:val="both"/>
    </w:pPr>
    <w:rPr>
      <w:rFonts w:ascii="Arial" w:eastAsia="Arial" w:hAnsi="Arial" w:cs="Arial"/>
      <w:sz w:val="20"/>
      <w:szCs w:val="20"/>
    </w:rPr>
  </w:style>
  <w:style w:type="paragraph" w:styleId="Testofumetto">
    <w:name w:val="Balloon Text"/>
    <w:basedOn w:val="Normale"/>
    <w:rPr>
      <w:rFonts w:ascii="Tahoma" w:eastAsia="Arial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pPr>
      <w:ind w:left="709"/>
    </w:pPr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rsid w:val="008E2F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Links>
    <vt:vector size="18" baseType="variant">
      <vt:variant>
        <vt:i4>1900566</vt:i4>
      </vt:variant>
      <vt:variant>
        <vt:i4>6</vt:i4>
      </vt:variant>
      <vt:variant>
        <vt:i4>0</vt:i4>
      </vt:variant>
      <vt:variant>
        <vt:i4>5</vt:i4>
      </vt:variant>
      <vt:variant>
        <vt:lpwstr>http://www.aspambitonove.it/</vt:lpwstr>
      </vt:variant>
      <vt:variant>
        <vt:lpwstr/>
      </vt:variant>
      <vt:variant>
        <vt:i4>1900566</vt:i4>
      </vt:variant>
      <vt:variant>
        <vt:i4>3</vt:i4>
      </vt:variant>
      <vt:variant>
        <vt:i4>0</vt:i4>
      </vt:variant>
      <vt:variant>
        <vt:i4>5</vt:i4>
      </vt:variant>
      <vt:variant>
        <vt:lpwstr>http://www.aspambitonove.it/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mailto:asp.ambitonove@emarche.it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trucgiov</dc:creator>
  <cp:keywords/>
  <cp:lastModifiedBy>Asp 027</cp:lastModifiedBy>
  <cp:revision>4</cp:revision>
  <cp:lastPrinted>2022-05-31T15:52:00Z</cp:lastPrinted>
  <dcterms:created xsi:type="dcterms:W3CDTF">2022-05-31T16:10:00Z</dcterms:created>
  <dcterms:modified xsi:type="dcterms:W3CDTF">2022-05-31T16:20:00Z</dcterms:modified>
</cp:coreProperties>
</file>